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37D" w:rsidRPr="0034037D" w:rsidRDefault="0034037D" w:rsidP="00FA62A2">
      <w:pPr>
        <w:keepNext/>
        <w:spacing w:before="0" w:after="0"/>
        <w:ind w:firstLine="5812"/>
        <w:jc w:val="right"/>
        <w:rPr>
          <w:rFonts w:eastAsia="Lucida Sans Unicode"/>
          <w:b/>
          <w:i/>
          <w:kern w:val="0"/>
          <w:sz w:val="18"/>
          <w:szCs w:val="18"/>
          <w:u w:val="single"/>
        </w:rPr>
      </w:pPr>
      <w:r w:rsidRPr="0034037D">
        <w:rPr>
          <w:rFonts w:eastAsia="Lucida Sans Unicode"/>
          <w:b/>
          <w:i/>
          <w:kern w:val="0"/>
          <w:sz w:val="18"/>
          <w:szCs w:val="18"/>
          <w:u w:val="single"/>
        </w:rPr>
        <w:t>VIA DA FAUEL</w:t>
      </w:r>
    </w:p>
    <w:p w:rsidR="0034037D" w:rsidRPr="0034037D" w:rsidRDefault="0034037D" w:rsidP="0034037D">
      <w:pPr>
        <w:keepNext/>
        <w:keepLines/>
        <w:suppressAutoHyphens w:val="0"/>
        <w:spacing w:before="0" w:after="0"/>
        <w:jc w:val="center"/>
        <w:rPr>
          <w:rFonts w:cs="Times New Roman"/>
          <w:b/>
          <w:caps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aps/>
          <w:color w:val="auto"/>
          <w:kern w:val="0"/>
          <w:sz w:val="18"/>
          <w:szCs w:val="18"/>
          <w:lang w:eastAsia="en-US"/>
        </w:rPr>
        <w:t>cONCURSO PÚBLICO</w:t>
      </w:r>
    </w:p>
    <w:p w:rsidR="0034037D" w:rsidRPr="0034037D" w:rsidRDefault="0034037D" w:rsidP="0034037D">
      <w:pPr>
        <w:suppressAutoHyphens w:val="0"/>
        <w:spacing w:before="0" w:after="200"/>
        <w:jc w:val="center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hyperlink r:id="rId8" w:history="1">
        <w:r w:rsidRPr="0034037D">
          <w:rPr>
            <w:rFonts w:cs="Times New Roman"/>
            <w:b/>
            <w:color w:val="0000FF"/>
            <w:kern w:val="0"/>
            <w:sz w:val="18"/>
            <w:szCs w:val="18"/>
            <w:u w:val="single"/>
            <w:lang w:eastAsia="en-US"/>
          </w:rPr>
          <w:t> Edital Nº 001/2019 </w:t>
        </w:r>
      </w:hyperlink>
    </w:p>
    <w:p w:rsidR="0034037D" w:rsidRPr="0034037D" w:rsidRDefault="0034037D" w:rsidP="0034037D">
      <w:pPr>
        <w:suppressAutoHyphens w:val="0"/>
        <w:spacing w:before="0" w:after="200"/>
        <w:jc w:val="center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aps/>
          <w:color w:val="auto"/>
          <w:kern w:val="0"/>
          <w:sz w:val="18"/>
          <w:szCs w:val="18"/>
          <w:lang w:eastAsia="en-US"/>
        </w:rPr>
        <w:t xml:space="preserve">formulário de entrega de títulos </w:t>
      </w:r>
    </w:p>
    <w:p w:rsidR="0034037D" w:rsidRPr="0034037D" w:rsidRDefault="0034037D" w:rsidP="0034037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kern w:val="0"/>
          <w:sz w:val="18"/>
          <w:szCs w:val="18"/>
        </w:rPr>
      </w:pPr>
      <w:r w:rsidRPr="0034037D">
        <w:rPr>
          <w:rFonts w:eastAsia="Lucida Sans Unicode"/>
          <w:kern w:val="0"/>
          <w:sz w:val="18"/>
          <w:szCs w:val="18"/>
        </w:rPr>
        <w:t>ATENÇÃO:</w:t>
      </w:r>
      <w:r w:rsidRPr="0034037D">
        <w:rPr>
          <w:rFonts w:eastAsia="Lucida Sans Unicode"/>
          <w:b/>
          <w:kern w:val="0"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kern w:val="0"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34037D" w:rsidRPr="0034037D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0"/>
                <w:szCs w:val="10"/>
                <w:u w:val="single"/>
                <w:lang w:eastAsia="en-US"/>
              </w:rPr>
            </w:pPr>
          </w:p>
          <w:p w:rsidR="0034037D" w:rsidRPr="0034037D" w:rsidRDefault="0034037D" w:rsidP="0034037D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34037D" w:rsidRPr="0034037D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34037D" w:rsidRPr="0034037D" w:rsidTr="0052582E">
        <w:trPr>
          <w:trHeight w:val="284"/>
        </w:trPr>
        <w:tc>
          <w:tcPr>
            <w:tcW w:w="2114" w:type="dxa"/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34037D" w:rsidRPr="0034037D" w:rsidRDefault="0034037D" w:rsidP="0034037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color w:val="auto"/>
          <w:kern w:val="0"/>
          <w:sz w:val="10"/>
          <w:szCs w:val="10"/>
          <w:lang w:eastAsia="en-US"/>
        </w:rPr>
      </w:pPr>
    </w:p>
    <w:p w:rsidR="0034037D" w:rsidRPr="0034037D" w:rsidRDefault="0034037D" w:rsidP="0034037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olor w:val="auto"/>
          <w:kern w:val="0"/>
          <w:sz w:val="18"/>
          <w:szCs w:val="18"/>
          <w:lang w:eastAsia="en-US"/>
        </w:rPr>
        <w:t>À FAUEL</w:t>
      </w:r>
    </w:p>
    <w:p w:rsidR="0034037D" w:rsidRPr="0034037D" w:rsidRDefault="0034037D" w:rsidP="0034037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olor w:val="auto"/>
          <w:kern w:val="0"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34037D" w:rsidRPr="0034037D" w:rsidTr="0052582E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  <w:t>TÍTULO</w:t>
            </w:r>
          </w:p>
        </w:tc>
      </w:tr>
      <w:tr w:rsidR="0034037D" w:rsidRPr="0034037D" w:rsidTr="00FA62A2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  <w:t>Doutorado</w:t>
            </w:r>
          </w:p>
        </w:tc>
      </w:tr>
      <w:tr w:rsidR="0034037D" w:rsidRPr="0034037D" w:rsidTr="00FA62A2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  <w:t>Mestrado</w:t>
            </w:r>
          </w:p>
        </w:tc>
      </w:tr>
      <w:tr w:rsidR="0034037D" w:rsidRPr="0034037D" w:rsidTr="00FA62A2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34037D" w:rsidRPr="0034037D" w:rsidTr="00FA62A2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7D" w:rsidRPr="0034037D" w:rsidRDefault="0034037D" w:rsidP="0034037D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037D" w:rsidRPr="0034037D" w:rsidRDefault="0034037D" w:rsidP="0034037D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eastAsia="pt-BR"/>
              </w:rPr>
            </w:pPr>
          </w:p>
        </w:tc>
      </w:tr>
    </w:tbl>
    <w:p w:rsidR="0034037D" w:rsidRPr="0034037D" w:rsidRDefault="0034037D" w:rsidP="0034037D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color w:val="auto"/>
          <w:kern w:val="0"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color w:val="auto"/>
          <w:kern w:val="0"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color w:val="auto"/>
          <w:kern w:val="0"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D53F3D" w:rsidRPr="00D94F7B" w:rsidRDefault="00D53F3D" w:rsidP="00D53F3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Mandaguari</w:t>
      </w:r>
      <w:r w:rsidRPr="00D94F7B">
        <w:rPr>
          <w:rFonts w:ascii="Calibri" w:hAnsi="Calibri" w:cs="Calibri"/>
          <w:b/>
          <w:sz w:val="18"/>
          <w:szCs w:val="18"/>
        </w:rPr>
        <w:t xml:space="preserve"> - PR, </w:t>
      </w:r>
      <w:r>
        <w:rPr>
          <w:rFonts w:ascii="Calibri" w:hAnsi="Calibri" w:cs="Calibri"/>
          <w:b/>
          <w:sz w:val="18"/>
          <w:szCs w:val="18"/>
        </w:rPr>
        <w:t>______ de agosto</w:t>
      </w:r>
      <w:r w:rsidRPr="00D94F7B">
        <w:rPr>
          <w:rFonts w:ascii="Calibri" w:hAnsi="Calibri" w:cs="Calibri"/>
          <w:b/>
          <w:sz w:val="18"/>
          <w:szCs w:val="18"/>
        </w:rPr>
        <w:t xml:space="preserve"> de 2019.</w:t>
      </w:r>
    </w:p>
    <w:p w:rsidR="0034037D" w:rsidRPr="0034037D" w:rsidRDefault="0034037D" w:rsidP="0034037D">
      <w:pPr>
        <w:keepNext/>
        <w:spacing w:before="240"/>
        <w:ind w:left="567" w:right="566"/>
        <w:rPr>
          <w:rFonts w:eastAsia="Lucida Sans Unicode"/>
          <w:b/>
          <w:kern w:val="0"/>
          <w:sz w:val="18"/>
          <w:szCs w:val="18"/>
        </w:rPr>
      </w:pPr>
      <w:r w:rsidRPr="0034037D">
        <w:rPr>
          <w:rFonts w:eastAsia="Lucida Sans Unicode"/>
          <w:b/>
          <w:kern w:val="0"/>
          <w:sz w:val="18"/>
          <w:szCs w:val="18"/>
        </w:rPr>
        <w:t>_________________________________                                                              _________________________________</w:t>
      </w:r>
    </w:p>
    <w:p w:rsidR="0034037D" w:rsidRPr="0034037D" w:rsidRDefault="0034037D" w:rsidP="0034037D">
      <w:pPr>
        <w:keepNext/>
        <w:spacing w:before="0" w:after="0"/>
        <w:ind w:left="567" w:right="567"/>
        <w:jc w:val="left"/>
        <w:rPr>
          <w:rFonts w:eastAsia="Lucida Sans Unicode"/>
          <w:b/>
          <w:kern w:val="0"/>
          <w:sz w:val="18"/>
          <w:szCs w:val="18"/>
        </w:rPr>
      </w:pPr>
      <w:r w:rsidRPr="0034037D">
        <w:rPr>
          <w:rFonts w:eastAsia="Lucida Sans Unicode"/>
          <w:b/>
          <w:kern w:val="0"/>
          <w:sz w:val="18"/>
          <w:szCs w:val="18"/>
        </w:rPr>
        <w:t>Visto de Recebimento CANDIDATO (</w:t>
      </w:r>
      <w:proofErr w:type="gramStart"/>
      <w:r w:rsidRPr="0034037D">
        <w:rPr>
          <w:rFonts w:eastAsia="Lucida Sans Unicode"/>
          <w:b/>
          <w:kern w:val="0"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kern w:val="0"/>
          <w:sz w:val="18"/>
          <w:szCs w:val="18"/>
        </w:rPr>
        <w:t xml:space="preserve">         </w:t>
      </w:r>
      <w:r w:rsidRPr="0034037D">
        <w:rPr>
          <w:rFonts w:eastAsia="Lucida Sans Unicode"/>
          <w:b/>
          <w:kern w:val="0"/>
          <w:sz w:val="18"/>
          <w:szCs w:val="18"/>
        </w:rPr>
        <w:tab/>
        <w:t xml:space="preserve">                                                 Assinatura do FISCAL             </w:t>
      </w:r>
    </w:p>
    <w:p w:rsidR="0034037D" w:rsidRPr="0034037D" w:rsidRDefault="0034037D" w:rsidP="0034037D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color w:val="auto"/>
          <w:kern w:val="0"/>
          <w:sz w:val="18"/>
          <w:szCs w:val="18"/>
          <w:lang w:eastAsia="en-US"/>
        </w:rPr>
      </w:pPr>
      <w:r>
        <w:rPr>
          <w:noProof/>
        </w:rPr>
        <w:pict>
          <v:line id="Conector reto 34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Pr="0034037D">
        <w:rPr>
          <w:rFonts w:cs="Times New Roman"/>
          <w:color w:val="auto"/>
          <w:kern w:val="0"/>
          <w:sz w:val="18"/>
          <w:szCs w:val="18"/>
          <w:lang w:eastAsia="en-US"/>
        </w:rPr>
        <w:t xml:space="preserve">Destaque aqui                                                                                              </w:t>
      </w:r>
      <w:r w:rsidRPr="0034037D">
        <w:rPr>
          <w:rFonts w:cs="Times New Roman"/>
          <w:color w:val="auto"/>
          <w:kern w:val="0"/>
          <w:sz w:val="18"/>
          <w:szCs w:val="18"/>
          <w:lang w:eastAsia="en-US"/>
        </w:rPr>
        <w:tab/>
      </w:r>
      <w:r w:rsidRPr="0034037D">
        <w:rPr>
          <w:rFonts w:cs="Times New Roman"/>
          <w:color w:val="auto"/>
          <w:kern w:val="0"/>
          <w:sz w:val="18"/>
          <w:szCs w:val="18"/>
          <w:lang w:eastAsia="en-US"/>
        </w:rPr>
        <w:tab/>
      </w:r>
      <w:r w:rsidRPr="0034037D">
        <w:rPr>
          <w:rFonts w:cs="Times New Roman"/>
          <w:color w:val="auto"/>
          <w:kern w:val="0"/>
          <w:sz w:val="18"/>
          <w:szCs w:val="18"/>
          <w:lang w:eastAsia="en-US"/>
        </w:rPr>
        <w:tab/>
        <w:t>Destaque aqui</w:t>
      </w:r>
    </w:p>
    <w:p w:rsidR="0034037D" w:rsidRPr="0034037D" w:rsidRDefault="0034037D" w:rsidP="0034037D">
      <w:pPr>
        <w:keepNext/>
        <w:spacing w:before="0" w:after="0"/>
        <w:ind w:left="567" w:firstLine="142"/>
        <w:jc w:val="right"/>
        <w:rPr>
          <w:rFonts w:eastAsia="Lucida Sans Unicode"/>
          <w:b/>
          <w:i/>
          <w:kern w:val="0"/>
          <w:sz w:val="18"/>
          <w:szCs w:val="18"/>
          <w:u w:val="single"/>
        </w:rPr>
      </w:pPr>
      <w:r w:rsidRPr="0034037D">
        <w:rPr>
          <w:rFonts w:eastAsia="Lucida Sans Unicode"/>
          <w:b/>
          <w:i/>
          <w:kern w:val="0"/>
          <w:sz w:val="18"/>
          <w:szCs w:val="18"/>
          <w:u w:val="single"/>
        </w:rPr>
        <w:t>VIA DO CANDIDATO(A)</w:t>
      </w:r>
    </w:p>
    <w:p w:rsidR="00D53F3D" w:rsidRPr="0034037D" w:rsidRDefault="00D53F3D" w:rsidP="00D53F3D">
      <w:pPr>
        <w:keepNext/>
        <w:keepLines/>
        <w:suppressAutoHyphens w:val="0"/>
        <w:spacing w:before="0" w:after="0"/>
        <w:jc w:val="center"/>
        <w:rPr>
          <w:rFonts w:cs="Times New Roman"/>
          <w:b/>
          <w:caps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aps/>
          <w:color w:val="auto"/>
          <w:kern w:val="0"/>
          <w:sz w:val="18"/>
          <w:szCs w:val="18"/>
          <w:lang w:eastAsia="en-US"/>
        </w:rPr>
        <w:t>cONCURSO PÚBLICO</w:t>
      </w:r>
    </w:p>
    <w:p w:rsidR="00D53F3D" w:rsidRPr="0034037D" w:rsidRDefault="00D53F3D" w:rsidP="00D53F3D">
      <w:pPr>
        <w:suppressAutoHyphens w:val="0"/>
        <w:spacing w:before="0" w:after="200"/>
        <w:jc w:val="center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hyperlink r:id="rId9" w:history="1">
        <w:r w:rsidRPr="0034037D">
          <w:rPr>
            <w:rFonts w:cs="Times New Roman"/>
            <w:b/>
            <w:color w:val="0000FF"/>
            <w:kern w:val="0"/>
            <w:sz w:val="18"/>
            <w:szCs w:val="18"/>
            <w:u w:val="single"/>
            <w:lang w:eastAsia="en-US"/>
          </w:rPr>
          <w:t> Edital Nº 001/2019 </w:t>
        </w:r>
      </w:hyperlink>
    </w:p>
    <w:p w:rsidR="00D53F3D" w:rsidRPr="0034037D" w:rsidRDefault="00D53F3D" w:rsidP="00D53F3D">
      <w:pPr>
        <w:suppressAutoHyphens w:val="0"/>
        <w:spacing w:before="0" w:after="200"/>
        <w:jc w:val="center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aps/>
          <w:color w:val="auto"/>
          <w:kern w:val="0"/>
          <w:sz w:val="18"/>
          <w:szCs w:val="18"/>
          <w:lang w:eastAsia="en-US"/>
        </w:rPr>
        <w:t xml:space="preserve">formulário de entrega de títulos </w:t>
      </w:r>
    </w:p>
    <w:p w:rsidR="00D53F3D" w:rsidRPr="0034037D" w:rsidRDefault="00D53F3D" w:rsidP="00D53F3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kern w:val="0"/>
          <w:sz w:val="18"/>
          <w:szCs w:val="18"/>
        </w:rPr>
      </w:pPr>
      <w:r w:rsidRPr="0034037D">
        <w:rPr>
          <w:rFonts w:eastAsia="Lucida Sans Unicode"/>
          <w:kern w:val="0"/>
          <w:sz w:val="18"/>
          <w:szCs w:val="18"/>
        </w:rPr>
        <w:t>ATENÇÃO:</w:t>
      </w:r>
      <w:r w:rsidRPr="0034037D">
        <w:rPr>
          <w:rFonts w:eastAsia="Lucida Sans Unicode"/>
          <w:b/>
          <w:kern w:val="0"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kern w:val="0"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D53F3D" w:rsidRPr="0034037D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0"/>
                <w:szCs w:val="10"/>
                <w:u w:val="single"/>
                <w:lang w:eastAsia="en-US"/>
              </w:rPr>
            </w:pPr>
          </w:p>
          <w:p w:rsidR="00D53F3D" w:rsidRPr="0034037D" w:rsidRDefault="00D53F3D" w:rsidP="0052582E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D53F3D" w:rsidRPr="0034037D" w:rsidTr="0052582E">
        <w:trPr>
          <w:trHeight w:val="284"/>
        </w:trPr>
        <w:tc>
          <w:tcPr>
            <w:tcW w:w="9108" w:type="dxa"/>
            <w:gridSpan w:val="3"/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color w:val="auto"/>
                <w:kern w:val="0"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D53F3D" w:rsidRPr="0034037D" w:rsidTr="0052582E">
        <w:trPr>
          <w:trHeight w:val="284"/>
        </w:trPr>
        <w:tc>
          <w:tcPr>
            <w:tcW w:w="2114" w:type="dxa"/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color w:val="auto"/>
                <w:kern w:val="0"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D53F3D" w:rsidRPr="0034037D" w:rsidRDefault="00D53F3D" w:rsidP="00D53F3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color w:val="auto"/>
          <w:kern w:val="0"/>
          <w:sz w:val="10"/>
          <w:szCs w:val="10"/>
          <w:lang w:eastAsia="en-US"/>
        </w:rPr>
      </w:pPr>
    </w:p>
    <w:p w:rsidR="00D53F3D" w:rsidRPr="0034037D" w:rsidRDefault="00D53F3D" w:rsidP="00D53F3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olor w:val="auto"/>
          <w:kern w:val="0"/>
          <w:sz w:val="18"/>
          <w:szCs w:val="18"/>
          <w:lang w:eastAsia="en-US"/>
        </w:rPr>
        <w:t>À FAUEL</w:t>
      </w:r>
    </w:p>
    <w:p w:rsidR="00D53F3D" w:rsidRPr="0034037D" w:rsidRDefault="00D53F3D" w:rsidP="00D53F3D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color w:val="auto"/>
          <w:kern w:val="0"/>
          <w:sz w:val="18"/>
          <w:szCs w:val="18"/>
          <w:lang w:eastAsia="en-US"/>
        </w:rPr>
      </w:pPr>
      <w:r w:rsidRPr="0034037D">
        <w:rPr>
          <w:rFonts w:cs="Times New Roman"/>
          <w:b/>
          <w:color w:val="auto"/>
          <w:kern w:val="0"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D53F3D" w:rsidRPr="0034037D" w:rsidTr="0052582E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color w:val="auto"/>
                <w:kern w:val="0"/>
                <w:sz w:val="18"/>
                <w:szCs w:val="18"/>
                <w:lang w:eastAsia="pt-BR"/>
              </w:rPr>
              <w:t>TÍTULO</w:t>
            </w:r>
          </w:p>
        </w:tc>
      </w:tr>
      <w:tr w:rsidR="00D53F3D" w:rsidRPr="0034037D" w:rsidTr="0052582E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  <w:t>Doutorado</w:t>
            </w:r>
          </w:p>
        </w:tc>
      </w:tr>
      <w:tr w:rsidR="00D53F3D" w:rsidRPr="0034037D" w:rsidTr="0052582E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  <w:t>Mestrado</w:t>
            </w:r>
          </w:p>
        </w:tc>
      </w:tr>
      <w:tr w:rsidR="00D53F3D" w:rsidRPr="0034037D" w:rsidTr="0052582E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color w:val="auto"/>
                <w:kern w:val="0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D53F3D" w:rsidRPr="0034037D" w:rsidTr="0052582E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3D" w:rsidRPr="0034037D" w:rsidRDefault="00D53F3D" w:rsidP="0052582E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3F3D" w:rsidRPr="0034037D" w:rsidRDefault="00D53F3D" w:rsidP="0052582E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eastAsia="pt-BR"/>
              </w:rPr>
            </w:pPr>
          </w:p>
        </w:tc>
      </w:tr>
    </w:tbl>
    <w:p w:rsidR="00D53F3D" w:rsidRPr="0034037D" w:rsidRDefault="00D53F3D" w:rsidP="00D53F3D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color w:val="auto"/>
          <w:kern w:val="0"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color w:val="auto"/>
          <w:kern w:val="0"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color w:val="auto"/>
          <w:kern w:val="0"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D53F3D" w:rsidRPr="00D94F7B" w:rsidRDefault="00D53F3D" w:rsidP="00D53F3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Mandaguari</w:t>
      </w:r>
      <w:r w:rsidRPr="00D94F7B">
        <w:rPr>
          <w:rFonts w:ascii="Calibri" w:hAnsi="Calibri" w:cs="Calibri"/>
          <w:b/>
          <w:sz w:val="18"/>
          <w:szCs w:val="18"/>
        </w:rPr>
        <w:t xml:space="preserve"> - PR, </w:t>
      </w:r>
      <w:r>
        <w:rPr>
          <w:rFonts w:ascii="Calibri" w:hAnsi="Calibri" w:cs="Calibri"/>
          <w:b/>
          <w:sz w:val="18"/>
          <w:szCs w:val="18"/>
        </w:rPr>
        <w:t>______ de agosto</w:t>
      </w:r>
      <w:r w:rsidRPr="00D94F7B">
        <w:rPr>
          <w:rFonts w:ascii="Calibri" w:hAnsi="Calibri" w:cs="Calibri"/>
          <w:b/>
          <w:sz w:val="18"/>
          <w:szCs w:val="18"/>
        </w:rPr>
        <w:t xml:space="preserve"> de 2019.</w:t>
      </w:r>
    </w:p>
    <w:p w:rsidR="00D53F3D" w:rsidRPr="0034037D" w:rsidRDefault="00D53F3D" w:rsidP="00D53F3D">
      <w:pPr>
        <w:keepNext/>
        <w:spacing w:before="240"/>
        <w:ind w:left="567" w:right="566"/>
        <w:rPr>
          <w:rFonts w:eastAsia="Lucida Sans Unicode"/>
          <w:b/>
          <w:kern w:val="0"/>
          <w:sz w:val="18"/>
          <w:szCs w:val="18"/>
        </w:rPr>
      </w:pPr>
      <w:bookmarkStart w:id="0" w:name="_GoBack"/>
      <w:bookmarkEnd w:id="0"/>
      <w:r w:rsidRPr="0034037D">
        <w:rPr>
          <w:rFonts w:eastAsia="Lucida Sans Unicode"/>
          <w:b/>
          <w:kern w:val="0"/>
          <w:sz w:val="18"/>
          <w:szCs w:val="18"/>
        </w:rPr>
        <w:t>_________________________________                                                              _________________________________</w:t>
      </w:r>
    </w:p>
    <w:p w:rsidR="0034037D" w:rsidRPr="0034037D" w:rsidRDefault="00D53F3D" w:rsidP="00D53F3D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kern w:val="0"/>
          <w:sz w:val="10"/>
          <w:szCs w:val="10"/>
        </w:rPr>
      </w:pPr>
      <w:r w:rsidRPr="0034037D">
        <w:rPr>
          <w:rFonts w:eastAsia="Lucida Sans Unicode"/>
          <w:b/>
          <w:kern w:val="0"/>
          <w:sz w:val="18"/>
          <w:szCs w:val="18"/>
        </w:rPr>
        <w:t>Visto de Recebimento CANDIDATO (</w:t>
      </w:r>
      <w:proofErr w:type="gramStart"/>
      <w:r w:rsidRPr="0034037D">
        <w:rPr>
          <w:rFonts w:eastAsia="Lucida Sans Unicode"/>
          <w:b/>
          <w:kern w:val="0"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kern w:val="0"/>
          <w:sz w:val="18"/>
          <w:szCs w:val="18"/>
        </w:rPr>
        <w:t xml:space="preserve">         </w:t>
      </w:r>
      <w:r w:rsidRPr="0034037D">
        <w:rPr>
          <w:rFonts w:eastAsia="Lucida Sans Unicode"/>
          <w:b/>
          <w:kern w:val="0"/>
          <w:sz w:val="18"/>
          <w:szCs w:val="18"/>
        </w:rPr>
        <w:tab/>
        <w:t xml:space="preserve">                                                 Assinatura do FISCAL         </w:t>
      </w:r>
    </w:p>
    <w:sectPr w:rsidR="0034037D" w:rsidRPr="0034037D" w:rsidSect="00D53F3D">
      <w:headerReference w:type="default" r:id="rId10"/>
      <w:footerReference w:type="default" r:id="rId11"/>
      <w:pgSz w:w="11906" w:h="16838"/>
      <w:pgMar w:top="142" w:right="1134" w:bottom="851" w:left="1134" w:header="284" w:footer="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07" w:rsidRDefault="00B21007">
      <w:pPr>
        <w:spacing w:before="0" w:after="0"/>
      </w:pPr>
      <w:r>
        <w:separator/>
      </w:r>
    </w:p>
  </w:endnote>
  <w:endnote w:type="continuationSeparator" w:id="0">
    <w:p w:rsidR="00B21007" w:rsidRDefault="00B210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3D" w:rsidRPr="005C0C98" w:rsidRDefault="00D53F3D" w:rsidP="00D53F3D">
    <w:pPr>
      <w:pStyle w:val="Rodap"/>
      <w:pBdr>
        <w:top w:val="single" w:sz="4" w:space="1" w:color="auto"/>
      </w:pBdr>
      <w:ind w:left="-142" w:right="112"/>
      <w:jc w:val="center"/>
      <w:rPr>
        <w:b/>
        <w:bCs/>
        <w:i/>
        <w:iCs/>
        <w:spacing w:val="16"/>
        <w:sz w:val="18"/>
        <w:szCs w:val="16"/>
      </w:rPr>
    </w:pPr>
    <w:r w:rsidRPr="005C0C98">
      <w:rPr>
        <w:spacing w:val="16"/>
        <w:sz w:val="18"/>
        <w:szCs w:val="16"/>
      </w:rPr>
      <w:t>Praça dos Três Poderes, 500 - Caixa Postal 148 - Fone/fax (44)</w:t>
    </w:r>
    <w:r>
      <w:rPr>
        <w:spacing w:val="16"/>
        <w:sz w:val="18"/>
        <w:szCs w:val="16"/>
      </w:rPr>
      <w:t xml:space="preserve"> </w:t>
    </w:r>
    <w:r w:rsidRPr="005C0C98">
      <w:rPr>
        <w:spacing w:val="16"/>
        <w:sz w:val="18"/>
        <w:szCs w:val="16"/>
      </w:rPr>
      <w:t>3233-8400 - CEP 86.975-000 - Mandaguari-Paraná</w:t>
    </w:r>
  </w:p>
  <w:p w:rsidR="00071BC6" w:rsidRDefault="00071B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07" w:rsidRDefault="00B21007">
      <w:pPr>
        <w:spacing w:before="0" w:after="0"/>
      </w:pPr>
      <w:r>
        <w:separator/>
      </w:r>
    </w:p>
  </w:footnote>
  <w:footnote w:type="continuationSeparator" w:id="0">
    <w:p w:rsidR="00B21007" w:rsidRDefault="00B210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C6" w:rsidRDefault="0034037D" w:rsidP="005F7584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8pt;margin-top:-17.95pt;width:322.5pt;height:84pt;z-index:251657728" wrapcoords="0 0 21600 0 21600 21600 0 21600 0 0" filled="f" stroked="f">
          <v:textbox style="mso-next-textbox:#_x0000_s2049">
            <w:txbxContent>
              <w:p w:rsidR="00071BC6" w:rsidRPr="00775E0D" w:rsidRDefault="00071BC6" w:rsidP="00FA62A2">
                <w:pPr>
                  <w:jc w:val="center"/>
                  <w:rPr>
                    <w:b/>
                    <w:bCs/>
                    <w:sz w:val="10"/>
                  </w:rPr>
                </w:pPr>
                <w:r w:rsidRPr="00775E0D">
                  <w:rPr>
                    <w:b/>
                    <w:bCs/>
                    <w:sz w:val="42"/>
                  </w:rPr>
                  <w:t>P</w:t>
                </w:r>
                <w:r w:rsidRPr="00775E0D">
                  <w:rPr>
                    <w:b/>
                    <w:bCs/>
                    <w:sz w:val="32"/>
                  </w:rPr>
                  <w:t xml:space="preserve">REFEITURA DO </w:t>
                </w:r>
                <w:r w:rsidRPr="00775E0D">
                  <w:rPr>
                    <w:b/>
                    <w:bCs/>
                    <w:sz w:val="42"/>
                  </w:rPr>
                  <w:t>M</w:t>
                </w:r>
                <w:r w:rsidRPr="00775E0D">
                  <w:rPr>
                    <w:b/>
                    <w:bCs/>
                    <w:sz w:val="32"/>
                  </w:rPr>
                  <w:t xml:space="preserve">UNICÍPIO DE </w:t>
                </w:r>
                <w:r w:rsidRPr="00FF0DE7">
                  <w:rPr>
                    <w:b/>
                    <w:bCs/>
                    <w:sz w:val="78"/>
                  </w:rPr>
                  <w:t>M</w:t>
                </w:r>
                <w:r w:rsidRPr="00FF0DE7">
                  <w:rPr>
                    <w:b/>
                    <w:bCs/>
                    <w:sz w:val="68"/>
                  </w:rPr>
                  <w:t>ANDAGUARI</w:t>
                </w:r>
              </w:p>
            </w:txbxContent>
          </v:textbox>
          <w10:wrap type="through"/>
        </v:shape>
      </w:pict>
    </w:r>
    <w:r w:rsidR="00FA62A2" w:rsidRPr="002746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69" type="#_x0000_t75" style="width:66pt;height:6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2C62B58"/>
    <w:lvl w:ilvl="0">
      <w:start w:val="1"/>
      <w:numFmt w:val="bullet"/>
      <w:pStyle w:val="Ttulo1"/>
      <w:lvlText w:val="o"/>
      <w:lvlJc w:val="left"/>
      <w:pPr>
        <w:tabs>
          <w:tab w:val="num" w:pos="96"/>
        </w:tabs>
        <w:ind w:left="528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96"/>
        </w:tabs>
        <w:ind w:left="672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96"/>
        </w:tabs>
        <w:ind w:left="8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6"/>
        </w:tabs>
        <w:ind w:left="960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96"/>
        </w:tabs>
        <w:ind w:left="11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6"/>
        </w:tabs>
        <w:ind w:left="12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6"/>
        </w:tabs>
        <w:ind w:left="1392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96"/>
        </w:tabs>
        <w:ind w:left="15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6"/>
        </w:tabs>
        <w:ind w:left="1680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nsid w:val="00000005"/>
    <w:multiLevelType w:val="multilevel"/>
    <w:tmpl w:val="C5724B9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720" w:hanging="360"/>
      </w:pPr>
      <w:rPr>
        <w:rFonts w:ascii="Symbol" w:hAnsi="Symbol"/>
        <w:color w:val="00000A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/>
        <w:sz w:val="22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lang w:eastAsia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lang w:eastAsia="pt-B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lang w:eastAsia="pt-B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Calibri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CB6464"/>
    <w:multiLevelType w:val="hybridMultilevel"/>
    <w:tmpl w:val="2AFAFE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4F303B5"/>
    <w:multiLevelType w:val="multilevel"/>
    <w:tmpl w:val="0000000B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0083A81"/>
    <w:multiLevelType w:val="hybridMultilevel"/>
    <w:tmpl w:val="5C549C34"/>
    <w:lvl w:ilvl="0" w:tplc="06F40DD0">
      <w:numFmt w:val="bullet"/>
      <w:lvlText w:val="▪"/>
      <w:lvlJc w:val="left"/>
      <w:pPr>
        <w:ind w:left="106" w:hanging="81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AEEEE78">
      <w:numFmt w:val="bullet"/>
      <w:lvlText w:val="•"/>
      <w:lvlJc w:val="left"/>
      <w:pPr>
        <w:ind w:left="1030" w:hanging="81"/>
      </w:pPr>
      <w:rPr>
        <w:rFonts w:hint="default"/>
      </w:rPr>
    </w:lvl>
    <w:lvl w:ilvl="2" w:tplc="382406B6">
      <w:numFmt w:val="bullet"/>
      <w:lvlText w:val="•"/>
      <w:lvlJc w:val="left"/>
      <w:pPr>
        <w:ind w:left="1960" w:hanging="81"/>
      </w:pPr>
      <w:rPr>
        <w:rFonts w:hint="default"/>
      </w:rPr>
    </w:lvl>
    <w:lvl w:ilvl="3" w:tplc="C6BA4F1A">
      <w:numFmt w:val="bullet"/>
      <w:lvlText w:val="•"/>
      <w:lvlJc w:val="left"/>
      <w:pPr>
        <w:ind w:left="2890" w:hanging="81"/>
      </w:pPr>
      <w:rPr>
        <w:rFonts w:hint="default"/>
      </w:rPr>
    </w:lvl>
    <w:lvl w:ilvl="4" w:tplc="EC029C0E">
      <w:numFmt w:val="bullet"/>
      <w:lvlText w:val="•"/>
      <w:lvlJc w:val="left"/>
      <w:pPr>
        <w:ind w:left="3820" w:hanging="81"/>
      </w:pPr>
      <w:rPr>
        <w:rFonts w:hint="default"/>
      </w:rPr>
    </w:lvl>
    <w:lvl w:ilvl="5" w:tplc="545A7490">
      <w:numFmt w:val="bullet"/>
      <w:lvlText w:val="•"/>
      <w:lvlJc w:val="left"/>
      <w:pPr>
        <w:ind w:left="4750" w:hanging="81"/>
      </w:pPr>
      <w:rPr>
        <w:rFonts w:hint="default"/>
      </w:rPr>
    </w:lvl>
    <w:lvl w:ilvl="6" w:tplc="5CCA36F4">
      <w:numFmt w:val="bullet"/>
      <w:lvlText w:val="•"/>
      <w:lvlJc w:val="left"/>
      <w:pPr>
        <w:ind w:left="5680" w:hanging="81"/>
      </w:pPr>
      <w:rPr>
        <w:rFonts w:hint="default"/>
      </w:rPr>
    </w:lvl>
    <w:lvl w:ilvl="7" w:tplc="9B767B82">
      <w:numFmt w:val="bullet"/>
      <w:lvlText w:val="•"/>
      <w:lvlJc w:val="left"/>
      <w:pPr>
        <w:ind w:left="6610" w:hanging="81"/>
      </w:pPr>
      <w:rPr>
        <w:rFonts w:hint="default"/>
      </w:rPr>
    </w:lvl>
    <w:lvl w:ilvl="8" w:tplc="90D6CE1E">
      <w:numFmt w:val="bullet"/>
      <w:lvlText w:val="•"/>
      <w:lvlJc w:val="left"/>
      <w:pPr>
        <w:ind w:left="7540" w:hanging="81"/>
      </w:pPr>
      <w:rPr>
        <w:rFonts w:hint="default"/>
      </w:rPr>
    </w:lvl>
  </w:abstractNum>
  <w:abstractNum w:abstractNumId="15">
    <w:nsid w:val="12992B1E"/>
    <w:multiLevelType w:val="hybridMultilevel"/>
    <w:tmpl w:val="B016DF6C"/>
    <w:lvl w:ilvl="0" w:tplc="E382AF9C">
      <w:numFmt w:val="bullet"/>
      <w:lvlText w:val=""/>
      <w:lvlJc w:val="left"/>
      <w:pPr>
        <w:ind w:left="106" w:hanging="169"/>
      </w:pPr>
      <w:rPr>
        <w:rFonts w:ascii="Wingdings" w:eastAsia="Wingdings" w:hAnsi="Wingdings" w:cs="Wingdings" w:hint="default"/>
        <w:w w:val="103"/>
        <w:sz w:val="20"/>
        <w:szCs w:val="20"/>
        <w:lang w:val="pt-PT" w:eastAsia="pt-PT" w:bidi="pt-PT"/>
      </w:rPr>
    </w:lvl>
    <w:lvl w:ilvl="1" w:tplc="A894D93C">
      <w:numFmt w:val="bullet"/>
      <w:lvlText w:val="•"/>
      <w:lvlJc w:val="left"/>
      <w:pPr>
        <w:ind w:left="1030" w:hanging="169"/>
      </w:pPr>
      <w:rPr>
        <w:rFonts w:hint="default"/>
        <w:lang w:val="pt-PT" w:eastAsia="pt-PT" w:bidi="pt-PT"/>
      </w:rPr>
    </w:lvl>
    <w:lvl w:ilvl="2" w:tplc="57583BBC">
      <w:numFmt w:val="bullet"/>
      <w:lvlText w:val="•"/>
      <w:lvlJc w:val="left"/>
      <w:pPr>
        <w:ind w:left="1960" w:hanging="169"/>
      </w:pPr>
      <w:rPr>
        <w:rFonts w:hint="default"/>
        <w:lang w:val="pt-PT" w:eastAsia="pt-PT" w:bidi="pt-PT"/>
      </w:rPr>
    </w:lvl>
    <w:lvl w:ilvl="3" w:tplc="10A60840">
      <w:numFmt w:val="bullet"/>
      <w:lvlText w:val="•"/>
      <w:lvlJc w:val="left"/>
      <w:pPr>
        <w:ind w:left="2890" w:hanging="169"/>
      </w:pPr>
      <w:rPr>
        <w:rFonts w:hint="default"/>
        <w:lang w:val="pt-PT" w:eastAsia="pt-PT" w:bidi="pt-PT"/>
      </w:rPr>
    </w:lvl>
    <w:lvl w:ilvl="4" w:tplc="E0F47CAE">
      <w:numFmt w:val="bullet"/>
      <w:lvlText w:val="•"/>
      <w:lvlJc w:val="left"/>
      <w:pPr>
        <w:ind w:left="3820" w:hanging="169"/>
      </w:pPr>
      <w:rPr>
        <w:rFonts w:hint="default"/>
        <w:lang w:val="pt-PT" w:eastAsia="pt-PT" w:bidi="pt-PT"/>
      </w:rPr>
    </w:lvl>
    <w:lvl w:ilvl="5" w:tplc="A3EC22C6">
      <w:numFmt w:val="bullet"/>
      <w:lvlText w:val="•"/>
      <w:lvlJc w:val="left"/>
      <w:pPr>
        <w:ind w:left="4750" w:hanging="169"/>
      </w:pPr>
      <w:rPr>
        <w:rFonts w:hint="default"/>
        <w:lang w:val="pt-PT" w:eastAsia="pt-PT" w:bidi="pt-PT"/>
      </w:rPr>
    </w:lvl>
    <w:lvl w:ilvl="6" w:tplc="5C3CC332">
      <w:numFmt w:val="bullet"/>
      <w:lvlText w:val="•"/>
      <w:lvlJc w:val="left"/>
      <w:pPr>
        <w:ind w:left="5680" w:hanging="169"/>
      </w:pPr>
      <w:rPr>
        <w:rFonts w:hint="default"/>
        <w:lang w:val="pt-PT" w:eastAsia="pt-PT" w:bidi="pt-PT"/>
      </w:rPr>
    </w:lvl>
    <w:lvl w:ilvl="7" w:tplc="C608C006">
      <w:numFmt w:val="bullet"/>
      <w:lvlText w:val="•"/>
      <w:lvlJc w:val="left"/>
      <w:pPr>
        <w:ind w:left="6610" w:hanging="169"/>
      </w:pPr>
      <w:rPr>
        <w:rFonts w:hint="default"/>
        <w:lang w:val="pt-PT" w:eastAsia="pt-PT" w:bidi="pt-PT"/>
      </w:rPr>
    </w:lvl>
    <w:lvl w:ilvl="8" w:tplc="543C0194">
      <w:numFmt w:val="bullet"/>
      <w:lvlText w:val="•"/>
      <w:lvlJc w:val="left"/>
      <w:pPr>
        <w:ind w:left="7540" w:hanging="169"/>
      </w:pPr>
      <w:rPr>
        <w:rFonts w:hint="default"/>
        <w:lang w:val="pt-PT" w:eastAsia="pt-PT" w:bidi="pt-PT"/>
      </w:rPr>
    </w:lvl>
  </w:abstractNum>
  <w:abstractNum w:abstractNumId="16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02F73"/>
    <w:multiLevelType w:val="hybridMultilevel"/>
    <w:tmpl w:val="3988604A"/>
    <w:lvl w:ilvl="0" w:tplc="EAEC050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5118B"/>
    <w:multiLevelType w:val="hybridMultilevel"/>
    <w:tmpl w:val="5DF627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3A7A"/>
    <w:multiLevelType w:val="hybridMultilevel"/>
    <w:tmpl w:val="555401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767CA"/>
    <w:multiLevelType w:val="hybridMultilevel"/>
    <w:tmpl w:val="DA0C8A2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68566D6"/>
    <w:multiLevelType w:val="hybridMultilevel"/>
    <w:tmpl w:val="B022AE38"/>
    <w:lvl w:ilvl="0" w:tplc="6960EA4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A60D6"/>
    <w:multiLevelType w:val="hybridMultilevel"/>
    <w:tmpl w:val="5ED48964"/>
    <w:lvl w:ilvl="0" w:tplc="6C16E4C2">
      <w:numFmt w:val="bullet"/>
      <w:lvlText w:val=""/>
      <w:lvlJc w:val="left"/>
      <w:pPr>
        <w:ind w:left="106" w:hanging="16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9D88E47C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F0187DE8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B71C5392">
      <w:numFmt w:val="bullet"/>
      <w:lvlText w:val="•"/>
      <w:lvlJc w:val="left"/>
      <w:pPr>
        <w:ind w:left="2890" w:hanging="169"/>
      </w:pPr>
      <w:rPr>
        <w:rFonts w:hint="default"/>
      </w:rPr>
    </w:lvl>
    <w:lvl w:ilvl="4" w:tplc="6BC6FAEA">
      <w:numFmt w:val="bullet"/>
      <w:lvlText w:val="•"/>
      <w:lvlJc w:val="left"/>
      <w:pPr>
        <w:ind w:left="3820" w:hanging="169"/>
      </w:pPr>
      <w:rPr>
        <w:rFonts w:hint="default"/>
      </w:rPr>
    </w:lvl>
    <w:lvl w:ilvl="5" w:tplc="8DDE23E8">
      <w:numFmt w:val="bullet"/>
      <w:lvlText w:val="•"/>
      <w:lvlJc w:val="left"/>
      <w:pPr>
        <w:ind w:left="4750" w:hanging="169"/>
      </w:pPr>
      <w:rPr>
        <w:rFonts w:hint="default"/>
      </w:rPr>
    </w:lvl>
    <w:lvl w:ilvl="6" w:tplc="DEA618E8">
      <w:numFmt w:val="bullet"/>
      <w:lvlText w:val="•"/>
      <w:lvlJc w:val="left"/>
      <w:pPr>
        <w:ind w:left="5680" w:hanging="169"/>
      </w:pPr>
      <w:rPr>
        <w:rFonts w:hint="default"/>
      </w:rPr>
    </w:lvl>
    <w:lvl w:ilvl="7" w:tplc="EB28F776">
      <w:numFmt w:val="bullet"/>
      <w:lvlText w:val="•"/>
      <w:lvlJc w:val="left"/>
      <w:pPr>
        <w:ind w:left="6610" w:hanging="169"/>
      </w:pPr>
      <w:rPr>
        <w:rFonts w:hint="default"/>
      </w:rPr>
    </w:lvl>
    <w:lvl w:ilvl="8" w:tplc="2AC2B86A">
      <w:numFmt w:val="bullet"/>
      <w:lvlText w:val="•"/>
      <w:lvlJc w:val="left"/>
      <w:pPr>
        <w:ind w:left="7540" w:hanging="169"/>
      </w:pPr>
      <w:rPr>
        <w:rFonts w:hint="default"/>
      </w:rPr>
    </w:lvl>
  </w:abstractNum>
  <w:abstractNum w:abstractNumId="23">
    <w:nsid w:val="2F1C07F1"/>
    <w:multiLevelType w:val="multilevel"/>
    <w:tmpl w:val="D2BE7E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4">
    <w:nsid w:val="4CEE1321"/>
    <w:multiLevelType w:val="hybridMultilevel"/>
    <w:tmpl w:val="3D6852EC"/>
    <w:lvl w:ilvl="0" w:tplc="7E8E8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65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8B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63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B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EC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86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4C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8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F756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1BE035B"/>
    <w:multiLevelType w:val="hybridMultilevel"/>
    <w:tmpl w:val="B470CF74"/>
    <w:lvl w:ilvl="0" w:tplc="0DCA5104">
      <w:start w:val="1"/>
      <w:numFmt w:val="upperRoman"/>
      <w:lvlText w:val="%1 -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26720C"/>
    <w:multiLevelType w:val="multilevel"/>
    <w:tmpl w:val="1E4CAB1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>
    <w:nsid w:val="69703DBA"/>
    <w:multiLevelType w:val="hybridMultilevel"/>
    <w:tmpl w:val="9978277A"/>
    <w:lvl w:ilvl="0" w:tplc="FCA61460">
      <w:numFmt w:val="bullet"/>
      <w:lvlText w:val="-"/>
      <w:lvlJc w:val="left"/>
      <w:pPr>
        <w:ind w:left="106" w:hanging="202"/>
      </w:pPr>
      <w:rPr>
        <w:rFonts w:ascii="Arial" w:eastAsia="Arial" w:hAnsi="Arial" w:cs="Arial" w:hint="default"/>
        <w:w w:val="95"/>
        <w:sz w:val="20"/>
        <w:szCs w:val="20"/>
      </w:rPr>
    </w:lvl>
    <w:lvl w:ilvl="1" w:tplc="04F2EF84">
      <w:numFmt w:val="bullet"/>
      <w:lvlText w:val="-"/>
      <w:lvlJc w:val="left"/>
      <w:pPr>
        <w:ind w:left="106" w:hanging="149"/>
      </w:pPr>
      <w:rPr>
        <w:rFonts w:ascii="Arial" w:eastAsia="Arial" w:hAnsi="Arial" w:cs="Arial" w:hint="default"/>
        <w:w w:val="95"/>
        <w:sz w:val="20"/>
        <w:szCs w:val="20"/>
      </w:rPr>
    </w:lvl>
    <w:lvl w:ilvl="2" w:tplc="3B7676BA">
      <w:numFmt w:val="bullet"/>
      <w:lvlText w:val="•"/>
      <w:lvlJc w:val="left"/>
      <w:pPr>
        <w:ind w:left="1275" w:hanging="149"/>
      </w:pPr>
      <w:rPr>
        <w:rFonts w:hint="default"/>
      </w:rPr>
    </w:lvl>
    <w:lvl w:ilvl="3" w:tplc="22D23658">
      <w:numFmt w:val="bullet"/>
      <w:lvlText w:val="•"/>
      <w:lvlJc w:val="left"/>
      <w:pPr>
        <w:ind w:left="2291" w:hanging="149"/>
      </w:pPr>
      <w:rPr>
        <w:rFonts w:hint="default"/>
      </w:rPr>
    </w:lvl>
    <w:lvl w:ilvl="4" w:tplc="4328BCAA">
      <w:numFmt w:val="bullet"/>
      <w:lvlText w:val="•"/>
      <w:lvlJc w:val="left"/>
      <w:pPr>
        <w:ind w:left="3306" w:hanging="149"/>
      </w:pPr>
      <w:rPr>
        <w:rFonts w:hint="default"/>
      </w:rPr>
    </w:lvl>
    <w:lvl w:ilvl="5" w:tplc="6CD49516">
      <w:numFmt w:val="bullet"/>
      <w:lvlText w:val="•"/>
      <w:lvlJc w:val="left"/>
      <w:pPr>
        <w:ind w:left="4322" w:hanging="149"/>
      </w:pPr>
      <w:rPr>
        <w:rFonts w:hint="default"/>
      </w:rPr>
    </w:lvl>
    <w:lvl w:ilvl="6" w:tplc="DB388F5E">
      <w:numFmt w:val="bullet"/>
      <w:lvlText w:val="•"/>
      <w:lvlJc w:val="left"/>
      <w:pPr>
        <w:ind w:left="5337" w:hanging="149"/>
      </w:pPr>
      <w:rPr>
        <w:rFonts w:hint="default"/>
      </w:rPr>
    </w:lvl>
    <w:lvl w:ilvl="7" w:tplc="70B438EC">
      <w:numFmt w:val="bullet"/>
      <w:lvlText w:val="•"/>
      <w:lvlJc w:val="left"/>
      <w:pPr>
        <w:ind w:left="6353" w:hanging="149"/>
      </w:pPr>
      <w:rPr>
        <w:rFonts w:hint="default"/>
      </w:rPr>
    </w:lvl>
    <w:lvl w:ilvl="8" w:tplc="16169890">
      <w:numFmt w:val="bullet"/>
      <w:lvlText w:val="•"/>
      <w:lvlJc w:val="left"/>
      <w:pPr>
        <w:ind w:left="7368" w:hanging="149"/>
      </w:pPr>
      <w:rPr>
        <w:rFonts w:hint="default"/>
      </w:rPr>
    </w:lvl>
  </w:abstractNum>
  <w:abstractNum w:abstractNumId="29">
    <w:nsid w:val="6D5D534A"/>
    <w:multiLevelType w:val="hybridMultilevel"/>
    <w:tmpl w:val="2986886E"/>
    <w:lvl w:ilvl="0" w:tplc="6C16E4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>
    <w:nsid w:val="6E1D28D4"/>
    <w:multiLevelType w:val="multilevel"/>
    <w:tmpl w:val="2BF4B43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6EED54E1"/>
    <w:multiLevelType w:val="hybridMultilevel"/>
    <w:tmpl w:val="1AE422C0"/>
    <w:lvl w:ilvl="0" w:tplc="6C16E4C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23E24"/>
    <w:multiLevelType w:val="hybridMultilevel"/>
    <w:tmpl w:val="78E20D3E"/>
    <w:lvl w:ilvl="0" w:tplc="6C16E4C2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3">
    <w:nsid w:val="74AA7C9A"/>
    <w:multiLevelType w:val="hybridMultilevel"/>
    <w:tmpl w:val="D8C44FE0"/>
    <w:lvl w:ilvl="0" w:tplc="95D818A4">
      <w:start w:val="1"/>
      <w:numFmt w:val="upperRoman"/>
      <w:lvlText w:val="%1"/>
      <w:lvlJc w:val="left"/>
      <w:pPr>
        <w:ind w:left="106" w:hanging="99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92C07978">
      <w:numFmt w:val="bullet"/>
      <w:lvlText w:val="•"/>
      <w:lvlJc w:val="left"/>
      <w:pPr>
        <w:ind w:left="1028" w:hanging="99"/>
      </w:pPr>
      <w:rPr>
        <w:rFonts w:hint="default"/>
      </w:rPr>
    </w:lvl>
    <w:lvl w:ilvl="2" w:tplc="96DC1C06">
      <w:numFmt w:val="bullet"/>
      <w:lvlText w:val="•"/>
      <w:lvlJc w:val="left"/>
      <w:pPr>
        <w:ind w:left="1956" w:hanging="99"/>
      </w:pPr>
      <w:rPr>
        <w:rFonts w:hint="default"/>
      </w:rPr>
    </w:lvl>
    <w:lvl w:ilvl="3" w:tplc="6CFED264">
      <w:numFmt w:val="bullet"/>
      <w:lvlText w:val="•"/>
      <w:lvlJc w:val="left"/>
      <w:pPr>
        <w:ind w:left="2884" w:hanging="99"/>
      </w:pPr>
      <w:rPr>
        <w:rFonts w:hint="default"/>
      </w:rPr>
    </w:lvl>
    <w:lvl w:ilvl="4" w:tplc="F8009FBA">
      <w:numFmt w:val="bullet"/>
      <w:lvlText w:val="•"/>
      <w:lvlJc w:val="left"/>
      <w:pPr>
        <w:ind w:left="3812" w:hanging="99"/>
      </w:pPr>
      <w:rPr>
        <w:rFonts w:hint="default"/>
      </w:rPr>
    </w:lvl>
    <w:lvl w:ilvl="5" w:tplc="0F0A675C">
      <w:numFmt w:val="bullet"/>
      <w:lvlText w:val="•"/>
      <w:lvlJc w:val="left"/>
      <w:pPr>
        <w:ind w:left="4740" w:hanging="99"/>
      </w:pPr>
      <w:rPr>
        <w:rFonts w:hint="default"/>
      </w:rPr>
    </w:lvl>
    <w:lvl w:ilvl="6" w:tplc="9114457C">
      <w:numFmt w:val="bullet"/>
      <w:lvlText w:val="•"/>
      <w:lvlJc w:val="left"/>
      <w:pPr>
        <w:ind w:left="5668" w:hanging="99"/>
      </w:pPr>
      <w:rPr>
        <w:rFonts w:hint="default"/>
      </w:rPr>
    </w:lvl>
    <w:lvl w:ilvl="7" w:tplc="1D128A8E">
      <w:numFmt w:val="bullet"/>
      <w:lvlText w:val="•"/>
      <w:lvlJc w:val="left"/>
      <w:pPr>
        <w:ind w:left="6596" w:hanging="99"/>
      </w:pPr>
      <w:rPr>
        <w:rFonts w:hint="default"/>
      </w:rPr>
    </w:lvl>
    <w:lvl w:ilvl="8" w:tplc="EECC9ECE">
      <w:numFmt w:val="bullet"/>
      <w:lvlText w:val="•"/>
      <w:lvlJc w:val="left"/>
      <w:pPr>
        <w:ind w:left="7524" w:hanging="9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3"/>
  </w:num>
  <w:num w:numId="15">
    <w:abstractNumId w:val="27"/>
  </w:num>
  <w:num w:numId="16">
    <w:abstractNumId w:val="30"/>
  </w:num>
  <w:num w:numId="17">
    <w:abstractNumId w:val="17"/>
  </w:num>
  <w:num w:numId="18">
    <w:abstractNumId w:val="26"/>
  </w:num>
  <w:num w:numId="19">
    <w:abstractNumId w:val="25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2"/>
  </w:num>
  <w:num w:numId="26">
    <w:abstractNumId w:val="28"/>
  </w:num>
  <w:num w:numId="27">
    <w:abstractNumId w:val="14"/>
  </w:num>
  <w:num w:numId="28">
    <w:abstractNumId w:val="33"/>
  </w:num>
  <w:num w:numId="29">
    <w:abstractNumId w:val="32"/>
  </w:num>
  <w:num w:numId="30">
    <w:abstractNumId w:val="31"/>
  </w:num>
  <w:num w:numId="31">
    <w:abstractNumId w:val="29"/>
  </w:num>
  <w:num w:numId="32">
    <w:abstractNumId w:val="15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07E"/>
    <w:rsid w:val="00000590"/>
    <w:rsid w:val="00001654"/>
    <w:rsid w:val="0000288C"/>
    <w:rsid w:val="00003D89"/>
    <w:rsid w:val="00004A25"/>
    <w:rsid w:val="00005CB7"/>
    <w:rsid w:val="00006969"/>
    <w:rsid w:val="00007502"/>
    <w:rsid w:val="00010B55"/>
    <w:rsid w:val="000121C1"/>
    <w:rsid w:val="00012E74"/>
    <w:rsid w:val="000133A1"/>
    <w:rsid w:val="00013855"/>
    <w:rsid w:val="00015CA7"/>
    <w:rsid w:val="00027297"/>
    <w:rsid w:val="000272DD"/>
    <w:rsid w:val="000320FD"/>
    <w:rsid w:val="0003216A"/>
    <w:rsid w:val="00032F83"/>
    <w:rsid w:val="00033D1D"/>
    <w:rsid w:val="00043152"/>
    <w:rsid w:val="00043E5F"/>
    <w:rsid w:val="0004653F"/>
    <w:rsid w:val="00046FFE"/>
    <w:rsid w:val="00047539"/>
    <w:rsid w:val="00047C61"/>
    <w:rsid w:val="00051B9A"/>
    <w:rsid w:val="000523B5"/>
    <w:rsid w:val="000529A1"/>
    <w:rsid w:val="00056B02"/>
    <w:rsid w:val="00061884"/>
    <w:rsid w:val="00062645"/>
    <w:rsid w:val="00062AC3"/>
    <w:rsid w:val="00063E0F"/>
    <w:rsid w:val="00065735"/>
    <w:rsid w:val="00065C7F"/>
    <w:rsid w:val="00066EFD"/>
    <w:rsid w:val="00070320"/>
    <w:rsid w:val="00071BC6"/>
    <w:rsid w:val="00072BEF"/>
    <w:rsid w:val="00073823"/>
    <w:rsid w:val="00075436"/>
    <w:rsid w:val="00075ED3"/>
    <w:rsid w:val="000767AB"/>
    <w:rsid w:val="00081182"/>
    <w:rsid w:val="00081EB8"/>
    <w:rsid w:val="000823B2"/>
    <w:rsid w:val="00083A77"/>
    <w:rsid w:val="00090D39"/>
    <w:rsid w:val="00090D96"/>
    <w:rsid w:val="00092747"/>
    <w:rsid w:val="00097401"/>
    <w:rsid w:val="000A49FE"/>
    <w:rsid w:val="000A6652"/>
    <w:rsid w:val="000A70B4"/>
    <w:rsid w:val="000A7585"/>
    <w:rsid w:val="000B1EF8"/>
    <w:rsid w:val="000B3A25"/>
    <w:rsid w:val="000B4486"/>
    <w:rsid w:val="000B4FC1"/>
    <w:rsid w:val="000B6019"/>
    <w:rsid w:val="000C0642"/>
    <w:rsid w:val="000C3554"/>
    <w:rsid w:val="000C3E66"/>
    <w:rsid w:val="000C4A54"/>
    <w:rsid w:val="000C5CA2"/>
    <w:rsid w:val="000C6A02"/>
    <w:rsid w:val="000C7C97"/>
    <w:rsid w:val="000D124F"/>
    <w:rsid w:val="000D4F69"/>
    <w:rsid w:val="000D71CF"/>
    <w:rsid w:val="000E56D6"/>
    <w:rsid w:val="000F2815"/>
    <w:rsid w:val="000F29A3"/>
    <w:rsid w:val="00100332"/>
    <w:rsid w:val="00101E7F"/>
    <w:rsid w:val="0010379B"/>
    <w:rsid w:val="001041E1"/>
    <w:rsid w:val="00105C66"/>
    <w:rsid w:val="00106E39"/>
    <w:rsid w:val="00115071"/>
    <w:rsid w:val="00116879"/>
    <w:rsid w:val="00116C26"/>
    <w:rsid w:val="001220C0"/>
    <w:rsid w:val="00123BC5"/>
    <w:rsid w:val="00123FFB"/>
    <w:rsid w:val="00124446"/>
    <w:rsid w:val="00124B70"/>
    <w:rsid w:val="0012552C"/>
    <w:rsid w:val="00125FF8"/>
    <w:rsid w:val="001268BE"/>
    <w:rsid w:val="00127EA5"/>
    <w:rsid w:val="00131653"/>
    <w:rsid w:val="00131D13"/>
    <w:rsid w:val="00134A37"/>
    <w:rsid w:val="00137C68"/>
    <w:rsid w:val="00141FC9"/>
    <w:rsid w:val="00142CD8"/>
    <w:rsid w:val="00142F9D"/>
    <w:rsid w:val="00144C98"/>
    <w:rsid w:val="00145FF5"/>
    <w:rsid w:val="0014675D"/>
    <w:rsid w:val="001471A7"/>
    <w:rsid w:val="001473FF"/>
    <w:rsid w:val="001514BD"/>
    <w:rsid w:val="00152371"/>
    <w:rsid w:val="00153E33"/>
    <w:rsid w:val="00153F88"/>
    <w:rsid w:val="00154225"/>
    <w:rsid w:val="00155681"/>
    <w:rsid w:val="00161819"/>
    <w:rsid w:val="00161D81"/>
    <w:rsid w:val="00162AAD"/>
    <w:rsid w:val="0016416D"/>
    <w:rsid w:val="001649A8"/>
    <w:rsid w:val="00165614"/>
    <w:rsid w:val="001667F9"/>
    <w:rsid w:val="0017087F"/>
    <w:rsid w:val="00171BB3"/>
    <w:rsid w:val="00172A2C"/>
    <w:rsid w:val="00172F71"/>
    <w:rsid w:val="00174D45"/>
    <w:rsid w:val="00183830"/>
    <w:rsid w:val="00190A5F"/>
    <w:rsid w:val="00191BF9"/>
    <w:rsid w:val="00192D14"/>
    <w:rsid w:val="00194B88"/>
    <w:rsid w:val="00195250"/>
    <w:rsid w:val="001A12FF"/>
    <w:rsid w:val="001B1D92"/>
    <w:rsid w:val="001B1DA3"/>
    <w:rsid w:val="001B37C8"/>
    <w:rsid w:val="001B5A5B"/>
    <w:rsid w:val="001B5FD2"/>
    <w:rsid w:val="001B64F2"/>
    <w:rsid w:val="001B69C9"/>
    <w:rsid w:val="001B758E"/>
    <w:rsid w:val="001C0707"/>
    <w:rsid w:val="001C1317"/>
    <w:rsid w:val="001C1B68"/>
    <w:rsid w:val="001C3AEC"/>
    <w:rsid w:val="001C4008"/>
    <w:rsid w:val="001C6115"/>
    <w:rsid w:val="001C6BE2"/>
    <w:rsid w:val="001C6DD5"/>
    <w:rsid w:val="001D2635"/>
    <w:rsid w:val="001D3FBF"/>
    <w:rsid w:val="001D5202"/>
    <w:rsid w:val="001E0180"/>
    <w:rsid w:val="001E2BBE"/>
    <w:rsid w:val="001E2D19"/>
    <w:rsid w:val="001E2F4F"/>
    <w:rsid w:val="001E6FD9"/>
    <w:rsid w:val="001E72F3"/>
    <w:rsid w:val="001E777F"/>
    <w:rsid w:val="001F03D0"/>
    <w:rsid w:val="001F041F"/>
    <w:rsid w:val="001F2027"/>
    <w:rsid w:val="001F2FC0"/>
    <w:rsid w:val="001F31F8"/>
    <w:rsid w:val="001F3563"/>
    <w:rsid w:val="001F4008"/>
    <w:rsid w:val="001F7770"/>
    <w:rsid w:val="00201B08"/>
    <w:rsid w:val="00203E69"/>
    <w:rsid w:val="002040E7"/>
    <w:rsid w:val="0020459F"/>
    <w:rsid w:val="00204F6D"/>
    <w:rsid w:val="00206C18"/>
    <w:rsid w:val="0021134F"/>
    <w:rsid w:val="00213D04"/>
    <w:rsid w:val="00213E66"/>
    <w:rsid w:val="00214AB9"/>
    <w:rsid w:val="002150CD"/>
    <w:rsid w:val="002211EB"/>
    <w:rsid w:val="00221F10"/>
    <w:rsid w:val="002240FF"/>
    <w:rsid w:val="002269EF"/>
    <w:rsid w:val="00231A7E"/>
    <w:rsid w:val="00231E1A"/>
    <w:rsid w:val="00234D15"/>
    <w:rsid w:val="00235697"/>
    <w:rsid w:val="00235997"/>
    <w:rsid w:val="002405CB"/>
    <w:rsid w:val="002406E4"/>
    <w:rsid w:val="00244427"/>
    <w:rsid w:val="00244A77"/>
    <w:rsid w:val="0024687C"/>
    <w:rsid w:val="00246BD7"/>
    <w:rsid w:val="0025317F"/>
    <w:rsid w:val="00253576"/>
    <w:rsid w:val="00253D52"/>
    <w:rsid w:val="0025416D"/>
    <w:rsid w:val="0025740A"/>
    <w:rsid w:val="00266CBF"/>
    <w:rsid w:val="00267008"/>
    <w:rsid w:val="00272440"/>
    <w:rsid w:val="0027252D"/>
    <w:rsid w:val="00272ADA"/>
    <w:rsid w:val="0027320F"/>
    <w:rsid w:val="00275E57"/>
    <w:rsid w:val="00277B8E"/>
    <w:rsid w:val="00277C24"/>
    <w:rsid w:val="00277F00"/>
    <w:rsid w:val="00280AAC"/>
    <w:rsid w:val="00282B76"/>
    <w:rsid w:val="00283ADE"/>
    <w:rsid w:val="002842B2"/>
    <w:rsid w:val="0028597A"/>
    <w:rsid w:val="00285D8E"/>
    <w:rsid w:val="00285EB5"/>
    <w:rsid w:val="00286C7F"/>
    <w:rsid w:val="002922C9"/>
    <w:rsid w:val="00292791"/>
    <w:rsid w:val="00292D1F"/>
    <w:rsid w:val="00295E30"/>
    <w:rsid w:val="002964B5"/>
    <w:rsid w:val="00296F18"/>
    <w:rsid w:val="00297C30"/>
    <w:rsid w:val="00297D7E"/>
    <w:rsid w:val="002A1E74"/>
    <w:rsid w:val="002A27A8"/>
    <w:rsid w:val="002A5BF5"/>
    <w:rsid w:val="002A7B63"/>
    <w:rsid w:val="002B1638"/>
    <w:rsid w:val="002B1AD0"/>
    <w:rsid w:val="002B5DED"/>
    <w:rsid w:val="002B6CB3"/>
    <w:rsid w:val="002C0A2F"/>
    <w:rsid w:val="002C28BC"/>
    <w:rsid w:val="002C4514"/>
    <w:rsid w:val="002C711C"/>
    <w:rsid w:val="002C7DCC"/>
    <w:rsid w:val="002D2BE9"/>
    <w:rsid w:val="002D3A7F"/>
    <w:rsid w:val="002D47EC"/>
    <w:rsid w:val="002D6BAA"/>
    <w:rsid w:val="002E27A9"/>
    <w:rsid w:val="002E2971"/>
    <w:rsid w:val="002E3398"/>
    <w:rsid w:val="002E785E"/>
    <w:rsid w:val="002F01F7"/>
    <w:rsid w:val="002F2551"/>
    <w:rsid w:val="002F2702"/>
    <w:rsid w:val="002F2D99"/>
    <w:rsid w:val="002F43CB"/>
    <w:rsid w:val="002F60C6"/>
    <w:rsid w:val="002F6EDC"/>
    <w:rsid w:val="002F7998"/>
    <w:rsid w:val="0030086E"/>
    <w:rsid w:val="00300CE2"/>
    <w:rsid w:val="00302C2F"/>
    <w:rsid w:val="0030678B"/>
    <w:rsid w:val="0031041E"/>
    <w:rsid w:val="00310FDA"/>
    <w:rsid w:val="00311364"/>
    <w:rsid w:val="00312DBE"/>
    <w:rsid w:val="00313E54"/>
    <w:rsid w:val="00316EF3"/>
    <w:rsid w:val="003226C4"/>
    <w:rsid w:val="0032277D"/>
    <w:rsid w:val="00323A7E"/>
    <w:rsid w:val="00323FB8"/>
    <w:rsid w:val="00330420"/>
    <w:rsid w:val="00333EAD"/>
    <w:rsid w:val="003360AB"/>
    <w:rsid w:val="0034037D"/>
    <w:rsid w:val="00340E01"/>
    <w:rsid w:val="00342A82"/>
    <w:rsid w:val="003432C9"/>
    <w:rsid w:val="00343F07"/>
    <w:rsid w:val="00347529"/>
    <w:rsid w:val="00351360"/>
    <w:rsid w:val="00351C12"/>
    <w:rsid w:val="00352F7B"/>
    <w:rsid w:val="0035473B"/>
    <w:rsid w:val="00355005"/>
    <w:rsid w:val="00356544"/>
    <w:rsid w:val="00356C0C"/>
    <w:rsid w:val="00357A79"/>
    <w:rsid w:val="0036092F"/>
    <w:rsid w:val="00360F54"/>
    <w:rsid w:val="003615FB"/>
    <w:rsid w:val="003618DF"/>
    <w:rsid w:val="003646B4"/>
    <w:rsid w:val="00370771"/>
    <w:rsid w:val="003716D9"/>
    <w:rsid w:val="00373E01"/>
    <w:rsid w:val="00375DA8"/>
    <w:rsid w:val="0037769E"/>
    <w:rsid w:val="00380213"/>
    <w:rsid w:val="00381BDC"/>
    <w:rsid w:val="00381D32"/>
    <w:rsid w:val="003833AB"/>
    <w:rsid w:val="00384547"/>
    <w:rsid w:val="003859DA"/>
    <w:rsid w:val="00387B96"/>
    <w:rsid w:val="00387F0E"/>
    <w:rsid w:val="0039348F"/>
    <w:rsid w:val="00397232"/>
    <w:rsid w:val="0039773B"/>
    <w:rsid w:val="003A01EC"/>
    <w:rsid w:val="003A09B9"/>
    <w:rsid w:val="003A29CA"/>
    <w:rsid w:val="003A2E4E"/>
    <w:rsid w:val="003A36C9"/>
    <w:rsid w:val="003A4037"/>
    <w:rsid w:val="003A44EB"/>
    <w:rsid w:val="003A4CA1"/>
    <w:rsid w:val="003A6A00"/>
    <w:rsid w:val="003B2D53"/>
    <w:rsid w:val="003B5346"/>
    <w:rsid w:val="003B6882"/>
    <w:rsid w:val="003C0410"/>
    <w:rsid w:val="003C0AFF"/>
    <w:rsid w:val="003C1281"/>
    <w:rsid w:val="003C36DD"/>
    <w:rsid w:val="003C3791"/>
    <w:rsid w:val="003C5495"/>
    <w:rsid w:val="003C6FAB"/>
    <w:rsid w:val="003C741C"/>
    <w:rsid w:val="003D1E0C"/>
    <w:rsid w:val="003D2029"/>
    <w:rsid w:val="003D295F"/>
    <w:rsid w:val="003D2D64"/>
    <w:rsid w:val="003D2F2E"/>
    <w:rsid w:val="003D4533"/>
    <w:rsid w:val="003D51E3"/>
    <w:rsid w:val="003D6EF1"/>
    <w:rsid w:val="003E023B"/>
    <w:rsid w:val="003E1CE1"/>
    <w:rsid w:val="003E4222"/>
    <w:rsid w:val="003E66D1"/>
    <w:rsid w:val="003E7BCE"/>
    <w:rsid w:val="003F0E85"/>
    <w:rsid w:val="003F33CE"/>
    <w:rsid w:val="003F78BD"/>
    <w:rsid w:val="003F7BCE"/>
    <w:rsid w:val="004013A4"/>
    <w:rsid w:val="00401BA5"/>
    <w:rsid w:val="004030E2"/>
    <w:rsid w:val="00404476"/>
    <w:rsid w:val="00404644"/>
    <w:rsid w:val="00404A8C"/>
    <w:rsid w:val="00405A05"/>
    <w:rsid w:val="00410CBC"/>
    <w:rsid w:val="00411B74"/>
    <w:rsid w:val="00411DBD"/>
    <w:rsid w:val="004136A6"/>
    <w:rsid w:val="0041380F"/>
    <w:rsid w:val="0041384A"/>
    <w:rsid w:val="0041389A"/>
    <w:rsid w:val="004159C7"/>
    <w:rsid w:val="00421212"/>
    <w:rsid w:val="0042189C"/>
    <w:rsid w:val="004257D9"/>
    <w:rsid w:val="00425E8E"/>
    <w:rsid w:val="004262D9"/>
    <w:rsid w:val="00426E1A"/>
    <w:rsid w:val="00430E71"/>
    <w:rsid w:val="0043238E"/>
    <w:rsid w:val="004335BC"/>
    <w:rsid w:val="00434159"/>
    <w:rsid w:val="00440170"/>
    <w:rsid w:val="00440C66"/>
    <w:rsid w:val="00440CED"/>
    <w:rsid w:val="00442D2E"/>
    <w:rsid w:val="00443F61"/>
    <w:rsid w:val="00444FAB"/>
    <w:rsid w:val="00445E1A"/>
    <w:rsid w:val="00446BE9"/>
    <w:rsid w:val="004502C1"/>
    <w:rsid w:val="00451E63"/>
    <w:rsid w:val="0045361D"/>
    <w:rsid w:val="00454952"/>
    <w:rsid w:val="0045599C"/>
    <w:rsid w:val="0045779F"/>
    <w:rsid w:val="004615CA"/>
    <w:rsid w:val="00466C5D"/>
    <w:rsid w:val="00467C02"/>
    <w:rsid w:val="004701B4"/>
    <w:rsid w:val="00470A8B"/>
    <w:rsid w:val="00472BEC"/>
    <w:rsid w:val="00472C45"/>
    <w:rsid w:val="00472C7F"/>
    <w:rsid w:val="00474A7C"/>
    <w:rsid w:val="00483B02"/>
    <w:rsid w:val="00487DA1"/>
    <w:rsid w:val="00487E96"/>
    <w:rsid w:val="0049026C"/>
    <w:rsid w:val="00491A90"/>
    <w:rsid w:val="00493B3E"/>
    <w:rsid w:val="004962D4"/>
    <w:rsid w:val="00496E09"/>
    <w:rsid w:val="004A1F50"/>
    <w:rsid w:val="004A3B75"/>
    <w:rsid w:val="004B0131"/>
    <w:rsid w:val="004B3E14"/>
    <w:rsid w:val="004B69DF"/>
    <w:rsid w:val="004C0B0E"/>
    <w:rsid w:val="004C0D9C"/>
    <w:rsid w:val="004C0E6F"/>
    <w:rsid w:val="004C392E"/>
    <w:rsid w:val="004C3B08"/>
    <w:rsid w:val="004C458E"/>
    <w:rsid w:val="004C6C43"/>
    <w:rsid w:val="004D010E"/>
    <w:rsid w:val="004D0385"/>
    <w:rsid w:val="004D253C"/>
    <w:rsid w:val="004D4EC5"/>
    <w:rsid w:val="004E091D"/>
    <w:rsid w:val="004E1295"/>
    <w:rsid w:val="004E298E"/>
    <w:rsid w:val="004E2CB5"/>
    <w:rsid w:val="004E379C"/>
    <w:rsid w:val="004E3DED"/>
    <w:rsid w:val="004E4AAA"/>
    <w:rsid w:val="004E5363"/>
    <w:rsid w:val="004E5C77"/>
    <w:rsid w:val="004E6843"/>
    <w:rsid w:val="004E6C11"/>
    <w:rsid w:val="004E71CF"/>
    <w:rsid w:val="004E7756"/>
    <w:rsid w:val="004F173C"/>
    <w:rsid w:val="004F27B1"/>
    <w:rsid w:val="004F59FC"/>
    <w:rsid w:val="004F5DDF"/>
    <w:rsid w:val="004F65CA"/>
    <w:rsid w:val="004F72E0"/>
    <w:rsid w:val="00501FA1"/>
    <w:rsid w:val="00503CCA"/>
    <w:rsid w:val="0050427B"/>
    <w:rsid w:val="0050539B"/>
    <w:rsid w:val="00507D64"/>
    <w:rsid w:val="00511CDC"/>
    <w:rsid w:val="0051273A"/>
    <w:rsid w:val="00512DFC"/>
    <w:rsid w:val="005133D7"/>
    <w:rsid w:val="005137B1"/>
    <w:rsid w:val="00514EFC"/>
    <w:rsid w:val="005153F5"/>
    <w:rsid w:val="00515BF8"/>
    <w:rsid w:val="005175E7"/>
    <w:rsid w:val="00523548"/>
    <w:rsid w:val="00523A4E"/>
    <w:rsid w:val="00524164"/>
    <w:rsid w:val="00525ECC"/>
    <w:rsid w:val="005271BF"/>
    <w:rsid w:val="005319B1"/>
    <w:rsid w:val="00532941"/>
    <w:rsid w:val="00533729"/>
    <w:rsid w:val="00534B9B"/>
    <w:rsid w:val="00535F2F"/>
    <w:rsid w:val="0053727C"/>
    <w:rsid w:val="00540164"/>
    <w:rsid w:val="00540B12"/>
    <w:rsid w:val="00543961"/>
    <w:rsid w:val="00552822"/>
    <w:rsid w:val="00552AE2"/>
    <w:rsid w:val="00553F6B"/>
    <w:rsid w:val="005552E1"/>
    <w:rsid w:val="00555634"/>
    <w:rsid w:val="0055630D"/>
    <w:rsid w:val="00556C2D"/>
    <w:rsid w:val="00560113"/>
    <w:rsid w:val="00560256"/>
    <w:rsid w:val="005623E1"/>
    <w:rsid w:val="0056787D"/>
    <w:rsid w:val="00570C03"/>
    <w:rsid w:val="005748BF"/>
    <w:rsid w:val="00574929"/>
    <w:rsid w:val="00576D6C"/>
    <w:rsid w:val="0057755B"/>
    <w:rsid w:val="005777A0"/>
    <w:rsid w:val="005821F7"/>
    <w:rsid w:val="00582A48"/>
    <w:rsid w:val="00582E1C"/>
    <w:rsid w:val="00582E26"/>
    <w:rsid w:val="00584058"/>
    <w:rsid w:val="00587A45"/>
    <w:rsid w:val="00591250"/>
    <w:rsid w:val="00591297"/>
    <w:rsid w:val="005928E5"/>
    <w:rsid w:val="005938D8"/>
    <w:rsid w:val="00593B27"/>
    <w:rsid w:val="00593B96"/>
    <w:rsid w:val="0059525F"/>
    <w:rsid w:val="00596296"/>
    <w:rsid w:val="005A0CB9"/>
    <w:rsid w:val="005A1E68"/>
    <w:rsid w:val="005A2369"/>
    <w:rsid w:val="005A3541"/>
    <w:rsid w:val="005A4C3E"/>
    <w:rsid w:val="005A595F"/>
    <w:rsid w:val="005A5C70"/>
    <w:rsid w:val="005A5DBC"/>
    <w:rsid w:val="005A6DDD"/>
    <w:rsid w:val="005B1E2C"/>
    <w:rsid w:val="005B2BCF"/>
    <w:rsid w:val="005B3BA3"/>
    <w:rsid w:val="005B4F9C"/>
    <w:rsid w:val="005B54C9"/>
    <w:rsid w:val="005B582E"/>
    <w:rsid w:val="005C3909"/>
    <w:rsid w:val="005C6264"/>
    <w:rsid w:val="005C65CA"/>
    <w:rsid w:val="005D0178"/>
    <w:rsid w:val="005D02FC"/>
    <w:rsid w:val="005D2C6D"/>
    <w:rsid w:val="005D45B5"/>
    <w:rsid w:val="005D65E9"/>
    <w:rsid w:val="005D7AE2"/>
    <w:rsid w:val="005D7D6F"/>
    <w:rsid w:val="005E4623"/>
    <w:rsid w:val="005E540E"/>
    <w:rsid w:val="005F087F"/>
    <w:rsid w:val="005F33B0"/>
    <w:rsid w:val="005F423B"/>
    <w:rsid w:val="005F5191"/>
    <w:rsid w:val="005F5E0F"/>
    <w:rsid w:val="005F6EEA"/>
    <w:rsid w:val="005F7584"/>
    <w:rsid w:val="006002C3"/>
    <w:rsid w:val="00601478"/>
    <w:rsid w:val="00601A5B"/>
    <w:rsid w:val="00602249"/>
    <w:rsid w:val="006026C7"/>
    <w:rsid w:val="006043D9"/>
    <w:rsid w:val="00604BEB"/>
    <w:rsid w:val="00605958"/>
    <w:rsid w:val="00605DD8"/>
    <w:rsid w:val="0060605B"/>
    <w:rsid w:val="00607CEF"/>
    <w:rsid w:val="0061087C"/>
    <w:rsid w:val="0061386A"/>
    <w:rsid w:val="006170C1"/>
    <w:rsid w:val="00620368"/>
    <w:rsid w:val="00621EA8"/>
    <w:rsid w:val="0062209C"/>
    <w:rsid w:val="00622405"/>
    <w:rsid w:val="006225D4"/>
    <w:rsid w:val="00622874"/>
    <w:rsid w:val="0062298A"/>
    <w:rsid w:val="00622C12"/>
    <w:rsid w:val="00622F18"/>
    <w:rsid w:val="00623077"/>
    <w:rsid w:val="00623EB3"/>
    <w:rsid w:val="00626087"/>
    <w:rsid w:val="006270B8"/>
    <w:rsid w:val="006301BB"/>
    <w:rsid w:val="00633594"/>
    <w:rsid w:val="006353FB"/>
    <w:rsid w:val="006366F2"/>
    <w:rsid w:val="00637A8D"/>
    <w:rsid w:val="006421A2"/>
    <w:rsid w:val="00642F9C"/>
    <w:rsid w:val="00643F5C"/>
    <w:rsid w:val="00644611"/>
    <w:rsid w:val="00644DBC"/>
    <w:rsid w:val="00645642"/>
    <w:rsid w:val="00646237"/>
    <w:rsid w:val="006469C4"/>
    <w:rsid w:val="00650BB3"/>
    <w:rsid w:val="00652097"/>
    <w:rsid w:val="00653E79"/>
    <w:rsid w:val="00653F69"/>
    <w:rsid w:val="00654009"/>
    <w:rsid w:val="0065581B"/>
    <w:rsid w:val="006576D4"/>
    <w:rsid w:val="00657B5B"/>
    <w:rsid w:val="00657F58"/>
    <w:rsid w:val="006617B3"/>
    <w:rsid w:val="0066327E"/>
    <w:rsid w:val="006647E4"/>
    <w:rsid w:val="00665F93"/>
    <w:rsid w:val="0066636D"/>
    <w:rsid w:val="00667C8D"/>
    <w:rsid w:val="00671A90"/>
    <w:rsid w:val="00672FA4"/>
    <w:rsid w:val="00673DDB"/>
    <w:rsid w:val="00674398"/>
    <w:rsid w:val="00674568"/>
    <w:rsid w:val="0068008B"/>
    <w:rsid w:val="00682AA6"/>
    <w:rsid w:val="00682BBA"/>
    <w:rsid w:val="00683FE4"/>
    <w:rsid w:val="00691253"/>
    <w:rsid w:val="00693CCB"/>
    <w:rsid w:val="00695B5B"/>
    <w:rsid w:val="00696E0A"/>
    <w:rsid w:val="006A0644"/>
    <w:rsid w:val="006A2C9F"/>
    <w:rsid w:val="006A3F11"/>
    <w:rsid w:val="006A4206"/>
    <w:rsid w:val="006A49AF"/>
    <w:rsid w:val="006A7FA2"/>
    <w:rsid w:val="006B0225"/>
    <w:rsid w:val="006B5470"/>
    <w:rsid w:val="006B75D8"/>
    <w:rsid w:val="006B793E"/>
    <w:rsid w:val="006C11F9"/>
    <w:rsid w:val="006C25BF"/>
    <w:rsid w:val="006C262B"/>
    <w:rsid w:val="006C617C"/>
    <w:rsid w:val="006C698C"/>
    <w:rsid w:val="006C746D"/>
    <w:rsid w:val="006C7875"/>
    <w:rsid w:val="006D1604"/>
    <w:rsid w:val="006D1A19"/>
    <w:rsid w:val="006D293E"/>
    <w:rsid w:val="006E03DE"/>
    <w:rsid w:val="006E0786"/>
    <w:rsid w:val="006E102E"/>
    <w:rsid w:val="006E188F"/>
    <w:rsid w:val="006E1FB8"/>
    <w:rsid w:val="006E37FE"/>
    <w:rsid w:val="006E671C"/>
    <w:rsid w:val="006E7F86"/>
    <w:rsid w:val="006F1ABC"/>
    <w:rsid w:val="006F1BFA"/>
    <w:rsid w:val="007017BF"/>
    <w:rsid w:val="00707F6C"/>
    <w:rsid w:val="00711F41"/>
    <w:rsid w:val="00712656"/>
    <w:rsid w:val="00712A18"/>
    <w:rsid w:val="00716FF0"/>
    <w:rsid w:val="007214A5"/>
    <w:rsid w:val="00721EFA"/>
    <w:rsid w:val="00725082"/>
    <w:rsid w:val="007268EC"/>
    <w:rsid w:val="00731577"/>
    <w:rsid w:val="007322FC"/>
    <w:rsid w:val="00732D71"/>
    <w:rsid w:val="00733359"/>
    <w:rsid w:val="0073364B"/>
    <w:rsid w:val="0073586E"/>
    <w:rsid w:val="007372AC"/>
    <w:rsid w:val="00737DFC"/>
    <w:rsid w:val="00740723"/>
    <w:rsid w:val="00740D0B"/>
    <w:rsid w:val="007417CA"/>
    <w:rsid w:val="00742723"/>
    <w:rsid w:val="00744C81"/>
    <w:rsid w:val="00744D95"/>
    <w:rsid w:val="00745F49"/>
    <w:rsid w:val="00746067"/>
    <w:rsid w:val="00746075"/>
    <w:rsid w:val="00750940"/>
    <w:rsid w:val="0075332D"/>
    <w:rsid w:val="00753BDE"/>
    <w:rsid w:val="00756048"/>
    <w:rsid w:val="00757E00"/>
    <w:rsid w:val="00760513"/>
    <w:rsid w:val="00761445"/>
    <w:rsid w:val="00771CD8"/>
    <w:rsid w:val="00776766"/>
    <w:rsid w:val="00776B32"/>
    <w:rsid w:val="007772DC"/>
    <w:rsid w:val="007773DD"/>
    <w:rsid w:val="0077747C"/>
    <w:rsid w:val="00784E15"/>
    <w:rsid w:val="00785B90"/>
    <w:rsid w:val="00787691"/>
    <w:rsid w:val="007877F0"/>
    <w:rsid w:val="00792769"/>
    <w:rsid w:val="00793A47"/>
    <w:rsid w:val="007950D3"/>
    <w:rsid w:val="00795A2D"/>
    <w:rsid w:val="007A03ED"/>
    <w:rsid w:val="007A1A35"/>
    <w:rsid w:val="007A24F2"/>
    <w:rsid w:val="007A3E3C"/>
    <w:rsid w:val="007A453A"/>
    <w:rsid w:val="007A543A"/>
    <w:rsid w:val="007B1249"/>
    <w:rsid w:val="007B1F09"/>
    <w:rsid w:val="007B2960"/>
    <w:rsid w:val="007B720C"/>
    <w:rsid w:val="007C1322"/>
    <w:rsid w:val="007C2774"/>
    <w:rsid w:val="007C58E0"/>
    <w:rsid w:val="007C793A"/>
    <w:rsid w:val="007D131B"/>
    <w:rsid w:val="007D2751"/>
    <w:rsid w:val="007D29E7"/>
    <w:rsid w:val="007D2E7B"/>
    <w:rsid w:val="007D4F6D"/>
    <w:rsid w:val="007D5326"/>
    <w:rsid w:val="007D5EB2"/>
    <w:rsid w:val="007D6821"/>
    <w:rsid w:val="007D770F"/>
    <w:rsid w:val="007E12FB"/>
    <w:rsid w:val="007E1426"/>
    <w:rsid w:val="007E415E"/>
    <w:rsid w:val="007E43E3"/>
    <w:rsid w:val="007E4886"/>
    <w:rsid w:val="007E4C86"/>
    <w:rsid w:val="007F0B4E"/>
    <w:rsid w:val="007F0FF1"/>
    <w:rsid w:val="007F5153"/>
    <w:rsid w:val="007F5CE3"/>
    <w:rsid w:val="007F707E"/>
    <w:rsid w:val="007F7B9A"/>
    <w:rsid w:val="008021D7"/>
    <w:rsid w:val="008071EA"/>
    <w:rsid w:val="0080775A"/>
    <w:rsid w:val="00810FE8"/>
    <w:rsid w:val="00813F38"/>
    <w:rsid w:val="008153D9"/>
    <w:rsid w:val="00820222"/>
    <w:rsid w:val="00821B87"/>
    <w:rsid w:val="00823EE9"/>
    <w:rsid w:val="0082425F"/>
    <w:rsid w:val="00824DE2"/>
    <w:rsid w:val="008261E7"/>
    <w:rsid w:val="0082668B"/>
    <w:rsid w:val="00826881"/>
    <w:rsid w:val="008309FD"/>
    <w:rsid w:val="00830BB3"/>
    <w:rsid w:val="00831FD8"/>
    <w:rsid w:val="008321A8"/>
    <w:rsid w:val="008325B6"/>
    <w:rsid w:val="008327B7"/>
    <w:rsid w:val="00833626"/>
    <w:rsid w:val="00835229"/>
    <w:rsid w:val="008404FD"/>
    <w:rsid w:val="00840781"/>
    <w:rsid w:val="00840F96"/>
    <w:rsid w:val="00841312"/>
    <w:rsid w:val="00841A04"/>
    <w:rsid w:val="008423D9"/>
    <w:rsid w:val="008435C7"/>
    <w:rsid w:val="00843D6E"/>
    <w:rsid w:val="0084623F"/>
    <w:rsid w:val="0084775B"/>
    <w:rsid w:val="00850012"/>
    <w:rsid w:val="008506FF"/>
    <w:rsid w:val="00853292"/>
    <w:rsid w:val="00854B7B"/>
    <w:rsid w:val="008554B0"/>
    <w:rsid w:val="00856FEF"/>
    <w:rsid w:val="008610FC"/>
    <w:rsid w:val="00861D14"/>
    <w:rsid w:val="00861E59"/>
    <w:rsid w:val="0086703E"/>
    <w:rsid w:val="00870914"/>
    <w:rsid w:val="00870AFC"/>
    <w:rsid w:val="0087192A"/>
    <w:rsid w:val="00872C54"/>
    <w:rsid w:val="00874971"/>
    <w:rsid w:val="008803BA"/>
    <w:rsid w:val="00881179"/>
    <w:rsid w:val="00882B37"/>
    <w:rsid w:val="00883887"/>
    <w:rsid w:val="00883AD6"/>
    <w:rsid w:val="00885271"/>
    <w:rsid w:val="0088749D"/>
    <w:rsid w:val="00887DCA"/>
    <w:rsid w:val="00890B44"/>
    <w:rsid w:val="00891634"/>
    <w:rsid w:val="00896872"/>
    <w:rsid w:val="008973B9"/>
    <w:rsid w:val="00897C45"/>
    <w:rsid w:val="008A1CA2"/>
    <w:rsid w:val="008A3D05"/>
    <w:rsid w:val="008A3D19"/>
    <w:rsid w:val="008A5718"/>
    <w:rsid w:val="008A5F61"/>
    <w:rsid w:val="008A6902"/>
    <w:rsid w:val="008A7D4D"/>
    <w:rsid w:val="008B061A"/>
    <w:rsid w:val="008B0F19"/>
    <w:rsid w:val="008B17FB"/>
    <w:rsid w:val="008B3C1F"/>
    <w:rsid w:val="008B6FF3"/>
    <w:rsid w:val="008B73C6"/>
    <w:rsid w:val="008C2210"/>
    <w:rsid w:val="008C303E"/>
    <w:rsid w:val="008C5686"/>
    <w:rsid w:val="008D01FC"/>
    <w:rsid w:val="008D0D5E"/>
    <w:rsid w:val="008D169D"/>
    <w:rsid w:val="008D1866"/>
    <w:rsid w:val="008D20C6"/>
    <w:rsid w:val="008D28EE"/>
    <w:rsid w:val="008D353D"/>
    <w:rsid w:val="008D6B91"/>
    <w:rsid w:val="008D72AF"/>
    <w:rsid w:val="008D77E5"/>
    <w:rsid w:val="008E1AF5"/>
    <w:rsid w:val="008E23E8"/>
    <w:rsid w:val="008E597A"/>
    <w:rsid w:val="008E5A30"/>
    <w:rsid w:val="008E7611"/>
    <w:rsid w:val="008F004F"/>
    <w:rsid w:val="008F1A1C"/>
    <w:rsid w:val="008F5F56"/>
    <w:rsid w:val="008F70E8"/>
    <w:rsid w:val="00900E3E"/>
    <w:rsid w:val="009020C1"/>
    <w:rsid w:val="00903CBE"/>
    <w:rsid w:val="00903F26"/>
    <w:rsid w:val="009052B4"/>
    <w:rsid w:val="00906B91"/>
    <w:rsid w:val="00911C3B"/>
    <w:rsid w:val="00911D6F"/>
    <w:rsid w:val="00911E25"/>
    <w:rsid w:val="00912A35"/>
    <w:rsid w:val="00916C8E"/>
    <w:rsid w:val="009208CF"/>
    <w:rsid w:val="0092122E"/>
    <w:rsid w:val="00922091"/>
    <w:rsid w:val="009227FB"/>
    <w:rsid w:val="00925924"/>
    <w:rsid w:val="00926190"/>
    <w:rsid w:val="00927BAB"/>
    <w:rsid w:val="00927E87"/>
    <w:rsid w:val="009313BF"/>
    <w:rsid w:val="00931C4E"/>
    <w:rsid w:val="00931CA0"/>
    <w:rsid w:val="0093213C"/>
    <w:rsid w:val="00932DF5"/>
    <w:rsid w:val="00934A91"/>
    <w:rsid w:val="00942808"/>
    <w:rsid w:val="009442F6"/>
    <w:rsid w:val="009467B6"/>
    <w:rsid w:val="00946F32"/>
    <w:rsid w:val="00952E86"/>
    <w:rsid w:val="009552A0"/>
    <w:rsid w:val="00955D1E"/>
    <w:rsid w:val="009560C1"/>
    <w:rsid w:val="0095787F"/>
    <w:rsid w:val="0096133A"/>
    <w:rsid w:val="009627A2"/>
    <w:rsid w:val="00963EA1"/>
    <w:rsid w:val="009640CA"/>
    <w:rsid w:val="0096524C"/>
    <w:rsid w:val="00965259"/>
    <w:rsid w:val="00965EBC"/>
    <w:rsid w:val="009678E0"/>
    <w:rsid w:val="00970287"/>
    <w:rsid w:val="00975712"/>
    <w:rsid w:val="00977AD6"/>
    <w:rsid w:val="00981192"/>
    <w:rsid w:val="009832A5"/>
    <w:rsid w:val="009841F9"/>
    <w:rsid w:val="00990123"/>
    <w:rsid w:val="00990FB7"/>
    <w:rsid w:val="0099414D"/>
    <w:rsid w:val="009A0750"/>
    <w:rsid w:val="009A077C"/>
    <w:rsid w:val="009A653A"/>
    <w:rsid w:val="009A6B00"/>
    <w:rsid w:val="009B0117"/>
    <w:rsid w:val="009B080B"/>
    <w:rsid w:val="009B0DEE"/>
    <w:rsid w:val="009B2DE7"/>
    <w:rsid w:val="009B2F6B"/>
    <w:rsid w:val="009B5665"/>
    <w:rsid w:val="009C3B41"/>
    <w:rsid w:val="009C3BB1"/>
    <w:rsid w:val="009C698C"/>
    <w:rsid w:val="009D1A7E"/>
    <w:rsid w:val="009D7ACF"/>
    <w:rsid w:val="009D7B32"/>
    <w:rsid w:val="009E142F"/>
    <w:rsid w:val="009E61B1"/>
    <w:rsid w:val="009E6703"/>
    <w:rsid w:val="009E6D96"/>
    <w:rsid w:val="009E6F4B"/>
    <w:rsid w:val="009F07FB"/>
    <w:rsid w:val="009F1E25"/>
    <w:rsid w:val="009F1E56"/>
    <w:rsid w:val="009F29DF"/>
    <w:rsid w:val="009F4AFA"/>
    <w:rsid w:val="009F4C41"/>
    <w:rsid w:val="009F5BA8"/>
    <w:rsid w:val="009F5BB7"/>
    <w:rsid w:val="009F5D36"/>
    <w:rsid w:val="009F6350"/>
    <w:rsid w:val="00A01F8F"/>
    <w:rsid w:val="00A03623"/>
    <w:rsid w:val="00A042EE"/>
    <w:rsid w:val="00A051B4"/>
    <w:rsid w:val="00A066A3"/>
    <w:rsid w:val="00A079ED"/>
    <w:rsid w:val="00A10285"/>
    <w:rsid w:val="00A11B63"/>
    <w:rsid w:val="00A1358F"/>
    <w:rsid w:val="00A13F4C"/>
    <w:rsid w:val="00A1762D"/>
    <w:rsid w:val="00A20379"/>
    <w:rsid w:val="00A227AE"/>
    <w:rsid w:val="00A22969"/>
    <w:rsid w:val="00A24465"/>
    <w:rsid w:val="00A24D64"/>
    <w:rsid w:val="00A26C67"/>
    <w:rsid w:val="00A26E95"/>
    <w:rsid w:val="00A27CC2"/>
    <w:rsid w:val="00A30643"/>
    <w:rsid w:val="00A3144D"/>
    <w:rsid w:val="00A322D5"/>
    <w:rsid w:val="00A33EEE"/>
    <w:rsid w:val="00A345A3"/>
    <w:rsid w:val="00A34A85"/>
    <w:rsid w:val="00A37DC9"/>
    <w:rsid w:val="00A4095D"/>
    <w:rsid w:val="00A426A3"/>
    <w:rsid w:val="00A43DBF"/>
    <w:rsid w:val="00A44F24"/>
    <w:rsid w:val="00A4526C"/>
    <w:rsid w:val="00A46178"/>
    <w:rsid w:val="00A526D8"/>
    <w:rsid w:val="00A546A0"/>
    <w:rsid w:val="00A55699"/>
    <w:rsid w:val="00A568BE"/>
    <w:rsid w:val="00A57002"/>
    <w:rsid w:val="00A57704"/>
    <w:rsid w:val="00A60354"/>
    <w:rsid w:val="00A60523"/>
    <w:rsid w:val="00A60889"/>
    <w:rsid w:val="00A63F17"/>
    <w:rsid w:val="00A658F2"/>
    <w:rsid w:val="00A66285"/>
    <w:rsid w:val="00A67553"/>
    <w:rsid w:val="00A677C8"/>
    <w:rsid w:val="00A70EA3"/>
    <w:rsid w:val="00A710D2"/>
    <w:rsid w:val="00A71807"/>
    <w:rsid w:val="00A73D03"/>
    <w:rsid w:val="00A74C09"/>
    <w:rsid w:val="00A77EAA"/>
    <w:rsid w:val="00A83B47"/>
    <w:rsid w:val="00A879F4"/>
    <w:rsid w:val="00A90732"/>
    <w:rsid w:val="00A925CA"/>
    <w:rsid w:val="00A92A4D"/>
    <w:rsid w:val="00A967F2"/>
    <w:rsid w:val="00AA0DFC"/>
    <w:rsid w:val="00AA1838"/>
    <w:rsid w:val="00AA1AC2"/>
    <w:rsid w:val="00AA275D"/>
    <w:rsid w:val="00AA3342"/>
    <w:rsid w:val="00AA488A"/>
    <w:rsid w:val="00AA4BC1"/>
    <w:rsid w:val="00AB05B4"/>
    <w:rsid w:val="00AB09AE"/>
    <w:rsid w:val="00AB0BE2"/>
    <w:rsid w:val="00AB2D93"/>
    <w:rsid w:val="00AB6185"/>
    <w:rsid w:val="00AB7091"/>
    <w:rsid w:val="00AC0143"/>
    <w:rsid w:val="00AC01DF"/>
    <w:rsid w:val="00AC03CC"/>
    <w:rsid w:val="00AC0C82"/>
    <w:rsid w:val="00AC4D61"/>
    <w:rsid w:val="00AC63A4"/>
    <w:rsid w:val="00AC7871"/>
    <w:rsid w:val="00AD04E5"/>
    <w:rsid w:val="00AD369D"/>
    <w:rsid w:val="00AD45E6"/>
    <w:rsid w:val="00AD5B7C"/>
    <w:rsid w:val="00AD5EE1"/>
    <w:rsid w:val="00AD6C80"/>
    <w:rsid w:val="00AD7FFB"/>
    <w:rsid w:val="00AE3D2F"/>
    <w:rsid w:val="00AE56C2"/>
    <w:rsid w:val="00AE5880"/>
    <w:rsid w:val="00AE7668"/>
    <w:rsid w:val="00AE7932"/>
    <w:rsid w:val="00AF1140"/>
    <w:rsid w:val="00AF3747"/>
    <w:rsid w:val="00AF56E5"/>
    <w:rsid w:val="00B00367"/>
    <w:rsid w:val="00B005B2"/>
    <w:rsid w:val="00B04A9F"/>
    <w:rsid w:val="00B04BFD"/>
    <w:rsid w:val="00B05E53"/>
    <w:rsid w:val="00B063BF"/>
    <w:rsid w:val="00B076F4"/>
    <w:rsid w:val="00B11564"/>
    <w:rsid w:val="00B11FD5"/>
    <w:rsid w:val="00B14996"/>
    <w:rsid w:val="00B1563A"/>
    <w:rsid w:val="00B1579B"/>
    <w:rsid w:val="00B17A88"/>
    <w:rsid w:val="00B17FA4"/>
    <w:rsid w:val="00B20197"/>
    <w:rsid w:val="00B21007"/>
    <w:rsid w:val="00B21775"/>
    <w:rsid w:val="00B21B5A"/>
    <w:rsid w:val="00B225ED"/>
    <w:rsid w:val="00B23185"/>
    <w:rsid w:val="00B26884"/>
    <w:rsid w:val="00B26B1E"/>
    <w:rsid w:val="00B27651"/>
    <w:rsid w:val="00B30871"/>
    <w:rsid w:val="00B3087C"/>
    <w:rsid w:val="00B31C01"/>
    <w:rsid w:val="00B321E9"/>
    <w:rsid w:val="00B3369A"/>
    <w:rsid w:val="00B33793"/>
    <w:rsid w:val="00B33C14"/>
    <w:rsid w:val="00B35DD9"/>
    <w:rsid w:val="00B37F47"/>
    <w:rsid w:val="00B40486"/>
    <w:rsid w:val="00B409BE"/>
    <w:rsid w:val="00B40FBC"/>
    <w:rsid w:val="00B41364"/>
    <w:rsid w:val="00B42DCD"/>
    <w:rsid w:val="00B43326"/>
    <w:rsid w:val="00B45188"/>
    <w:rsid w:val="00B46235"/>
    <w:rsid w:val="00B51327"/>
    <w:rsid w:val="00B533D8"/>
    <w:rsid w:val="00B53C0F"/>
    <w:rsid w:val="00B55256"/>
    <w:rsid w:val="00B57068"/>
    <w:rsid w:val="00B603BD"/>
    <w:rsid w:val="00B63831"/>
    <w:rsid w:val="00B63B85"/>
    <w:rsid w:val="00B714A5"/>
    <w:rsid w:val="00B71A9E"/>
    <w:rsid w:val="00B72379"/>
    <w:rsid w:val="00B81BCE"/>
    <w:rsid w:val="00B8295A"/>
    <w:rsid w:val="00B85541"/>
    <w:rsid w:val="00B90EBF"/>
    <w:rsid w:val="00B9168A"/>
    <w:rsid w:val="00B922A7"/>
    <w:rsid w:val="00B9495E"/>
    <w:rsid w:val="00B9497E"/>
    <w:rsid w:val="00B94AF2"/>
    <w:rsid w:val="00B953B2"/>
    <w:rsid w:val="00B95645"/>
    <w:rsid w:val="00BA0706"/>
    <w:rsid w:val="00BA23BB"/>
    <w:rsid w:val="00BA2755"/>
    <w:rsid w:val="00BA3B7E"/>
    <w:rsid w:val="00BB0B66"/>
    <w:rsid w:val="00BB2866"/>
    <w:rsid w:val="00BB2E3F"/>
    <w:rsid w:val="00BB38AC"/>
    <w:rsid w:val="00BB566D"/>
    <w:rsid w:val="00BB7136"/>
    <w:rsid w:val="00BC018B"/>
    <w:rsid w:val="00BC154D"/>
    <w:rsid w:val="00BC2DFB"/>
    <w:rsid w:val="00BC3A77"/>
    <w:rsid w:val="00BC4491"/>
    <w:rsid w:val="00BC4848"/>
    <w:rsid w:val="00BC4E70"/>
    <w:rsid w:val="00BC5D45"/>
    <w:rsid w:val="00BC72C9"/>
    <w:rsid w:val="00BD0583"/>
    <w:rsid w:val="00BD30F6"/>
    <w:rsid w:val="00BD463A"/>
    <w:rsid w:val="00BD4C83"/>
    <w:rsid w:val="00BD6C02"/>
    <w:rsid w:val="00BE185B"/>
    <w:rsid w:val="00BE2358"/>
    <w:rsid w:val="00BE3E69"/>
    <w:rsid w:val="00BE468B"/>
    <w:rsid w:val="00BE53B1"/>
    <w:rsid w:val="00BE593A"/>
    <w:rsid w:val="00BE5D92"/>
    <w:rsid w:val="00BE6D5F"/>
    <w:rsid w:val="00BF11B4"/>
    <w:rsid w:val="00BF1E5C"/>
    <w:rsid w:val="00BF2E4E"/>
    <w:rsid w:val="00BF36FD"/>
    <w:rsid w:val="00BF6B74"/>
    <w:rsid w:val="00C024DC"/>
    <w:rsid w:val="00C026D6"/>
    <w:rsid w:val="00C02D36"/>
    <w:rsid w:val="00C0330D"/>
    <w:rsid w:val="00C10D31"/>
    <w:rsid w:val="00C11CF3"/>
    <w:rsid w:val="00C1211A"/>
    <w:rsid w:val="00C12989"/>
    <w:rsid w:val="00C13B59"/>
    <w:rsid w:val="00C1493E"/>
    <w:rsid w:val="00C14D89"/>
    <w:rsid w:val="00C14EE3"/>
    <w:rsid w:val="00C15F2A"/>
    <w:rsid w:val="00C1661D"/>
    <w:rsid w:val="00C210AE"/>
    <w:rsid w:val="00C23395"/>
    <w:rsid w:val="00C23F81"/>
    <w:rsid w:val="00C25BC8"/>
    <w:rsid w:val="00C26B48"/>
    <w:rsid w:val="00C27932"/>
    <w:rsid w:val="00C30BA7"/>
    <w:rsid w:val="00C33597"/>
    <w:rsid w:val="00C3373D"/>
    <w:rsid w:val="00C34324"/>
    <w:rsid w:val="00C34DF2"/>
    <w:rsid w:val="00C40EED"/>
    <w:rsid w:val="00C416B0"/>
    <w:rsid w:val="00C42933"/>
    <w:rsid w:val="00C42EB1"/>
    <w:rsid w:val="00C462C6"/>
    <w:rsid w:val="00C51BB6"/>
    <w:rsid w:val="00C5251F"/>
    <w:rsid w:val="00C53472"/>
    <w:rsid w:val="00C53990"/>
    <w:rsid w:val="00C54AAE"/>
    <w:rsid w:val="00C55484"/>
    <w:rsid w:val="00C55886"/>
    <w:rsid w:val="00C603A8"/>
    <w:rsid w:val="00C61CA6"/>
    <w:rsid w:val="00C64BFF"/>
    <w:rsid w:val="00C65004"/>
    <w:rsid w:val="00C65BF4"/>
    <w:rsid w:val="00C6618D"/>
    <w:rsid w:val="00C71AF9"/>
    <w:rsid w:val="00C72337"/>
    <w:rsid w:val="00C768F7"/>
    <w:rsid w:val="00C83F68"/>
    <w:rsid w:val="00C92265"/>
    <w:rsid w:val="00C92FB7"/>
    <w:rsid w:val="00C94A62"/>
    <w:rsid w:val="00C95539"/>
    <w:rsid w:val="00C960D8"/>
    <w:rsid w:val="00C96BC7"/>
    <w:rsid w:val="00C96DDB"/>
    <w:rsid w:val="00C97B2F"/>
    <w:rsid w:val="00CA0515"/>
    <w:rsid w:val="00CA1D52"/>
    <w:rsid w:val="00CB12AC"/>
    <w:rsid w:val="00CB194B"/>
    <w:rsid w:val="00CB48B1"/>
    <w:rsid w:val="00CC2C7C"/>
    <w:rsid w:val="00CC3C38"/>
    <w:rsid w:val="00CC5637"/>
    <w:rsid w:val="00CC7E6A"/>
    <w:rsid w:val="00CD1A7F"/>
    <w:rsid w:val="00CD1D3A"/>
    <w:rsid w:val="00CD373B"/>
    <w:rsid w:val="00CD3982"/>
    <w:rsid w:val="00CD4BD9"/>
    <w:rsid w:val="00CD5F33"/>
    <w:rsid w:val="00CD7BD9"/>
    <w:rsid w:val="00CE0B71"/>
    <w:rsid w:val="00CE17C8"/>
    <w:rsid w:val="00CE25A6"/>
    <w:rsid w:val="00CE37F4"/>
    <w:rsid w:val="00CE4CD6"/>
    <w:rsid w:val="00CE7C69"/>
    <w:rsid w:val="00CF019E"/>
    <w:rsid w:val="00CF0C36"/>
    <w:rsid w:val="00CF3A61"/>
    <w:rsid w:val="00CF3C65"/>
    <w:rsid w:val="00CF3C6C"/>
    <w:rsid w:val="00CF797B"/>
    <w:rsid w:val="00CF7BEC"/>
    <w:rsid w:val="00D022CA"/>
    <w:rsid w:val="00D0281E"/>
    <w:rsid w:val="00D0456C"/>
    <w:rsid w:val="00D04A3C"/>
    <w:rsid w:val="00D04DAB"/>
    <w:rsid w:val="00D05933"/>
    <w:rsid w:val="00D07330"/>
    <w:rsid w:val="00D1060A"/>
    <w:rsid w:val="00D11178"/>
    <w:rsid w:val="00D13880"/>
    <w:rsid w:val="00D16809"/>
    <w:rsid w:val="00D20346"/>
    <w:rsid w:val="00D20AB8"/>
    <w:rsid w:val="00D2180C"/>
    <w:rsid w:val="00D218C4"/>
    <w:rsid w:val="00D21E32"/>
    <w:rsid w:val="00D22150"/>
    <w:rsid w:val="00D2506E"/>
    <w:rsid w:val="00D250AF"/>
    <w:rsid w:val="00D27C22"/>
    <w:rsid w:val="00D30672"/>
    <w:rsid w:val="00D31731"/>
    <w:rsid w:val="00D319CE"/>
    <w:rsid w:val="00D3282D"/>
    <w:rsid w:val="00D32BDB"/>
    <w:rsid w:val="00D33774"/>
    <w:rsid w:val="00D37367"/>
    <w:rsid w:val="00D40F30"/>
    <w:rsid w:val="00D42633"/>
    <w:rsid w:val="00D42693"/>
    <w:rsid w:val="00D437A1"/>
    <w:rsid w:val="00D46288"/>
    <w:rsid w:val="00D46499"/>
    <w:rsid w:val="00D500AC"/>
    <w:rsid w:val="00D50910"/>
    <w:rsid w:val="00D538DA"/>
    <w:rsid w:val="00D53F3D"/>
    <w:rsid w:val="00D562E7"/>
    <w:rsid w:val="00D577EF"/>
    <w:rsid w:val="00D61699"/>
    <w:rsid w:val="00D626C3"/>
    <w:rsid w:val="00D6680E"/>
    <w:rsid w:val="00D67A65"/>
    <w:rsid w:val="00D71C60"/>
    <w:rsid w:val="00D7310E"/>
    <w:rsid w:val="00D73204"/>
    <w:rsid w:val="00D748AB"/>
    <w:rsid w:val="00D774F9"/>
    <w:rsid w:val="00D800C0"/>
    <w:rsid w:val="00D81721"/>
    <w:rsid w:val="00D82E1B"/>
    <w:rsid w:val="00D832B7"/>
    <w:rsid w:val="00D8396C"/>
    <w:rsid w:val="00D90585"/>
    <w:rsid w:val="00D9219B"/>
    <w:rsid w:val="00D936A5"/>
    <w:rsid w:val="00D94B0E"/>
    <w:rsid w:val="00D951E9"/>
    <w:rsid w:val="00D95548"/>
    <w:rsid w:val="00DA1658"/>
    <w:rsid w:val="00DA1C42"/>
    <w:rsid w:val="00DA2683"/>
    <w:rsid w:val="00DA2A52"/>
    <w:rsid w:val="00DA3006"/>
    <w:rsid w:val="00DA7324"/>
    <w:rsid w:val="00DB044F"/>
    <w:rsid w:val="00DB21C5"/>
    <w:rsid w:val="00DB2A89"/>
    <w:rsid w:val="00DB3DB9"/>
    <w:rsid w:val="00DB719C"/>
    <w:rsid w:val="00DC320E"/>
    <w:rsid w:val="00DC4245"/>
    <w:rsid w:val="00DC4D27"/>
    <w:rsid w:val="00DC5162"/>
    <w:rsid w:val="00DC6CB4"/>
    <w:rsid w:val="00DC7B24"/>
    <w:rsid w:val="00DD03C8"/>
    <w:rsid w:val="00DD1019"/>
    <w:rsid w:val="00DD3534"/>
    <w:rsid w:val="00DD4F29"/>
    <w:rsid w:val="00DD7294"/>
    <w:rsid w:val="00DD7889"/>
    <w:rsid w:val="00DE0A48"/>
    <w:rsid w:val="00DE10CC"/>
    <w:rsid w:val="00DE2D5C"/>
    <w:rsid w:val="00DE3E6E"/>
    <w:rsid w:val="00DE4259"/>
    <w:rsid w:val="00DE4FD8"/>
    <w:rsid w:val="00DE519B"/>
    <w:rsid w:val="00DE6F9B"/>
    <w:rsid w:val="00DE7BF4"/>
    <w:rsid w:val="00DF32D4"/>
    <w:rsid w:val="00DF39EA"/>
    <w:rsid w:val="00DF4887"/>
    <w:rsid w:val="00DF57C4"/>
    <w:rsid w:val="00DF59AC"/>
    <w:rsid w:val="00DF5E00"/>
    <w:rsid w:val="00DF5F73"/>
    <w:rsid w:val="00DF69C8"/>
    <w:rsid w:val="00DF790D"/>
    <w:rsid w:val="00E0391D"/>
    <w:rsid w:val="00E03E52"/>
    <w:rsid w:val="00E11A93"/>
    <w:rsid w:val="00E13F91"/>
    <w:rsid w:val="00E14DF3"/>
    <w:rsid w:val="00E16FF4"/>
    <w:rsid w:val="00E1762F"/>
    <w:rsid w:val="00E1772E"/>
    <w:rsid w:val="00E21D73"/>
    <w:rsid w:val="00E21F20"/>
    <w:rsid w:val="00E27DF5"/>
    <w:rsid w:val="00E304F4"/>
    <w:rsid w:val="00E30908"/>
    <w:rsid w:val="00E30CC0"/>
    <w:rsid w:val="00E3108F"/>
    <w:rsid w:val="00E32F8D"/>
    <w:rsid w:val="00E37CBB"/>
    <w:rsid w:val="00E42F01"/>
    <w:rsid w:val="00E43CA6"/>
    <w:rsid w:val="00E43D69"/>
    <w:rsid w:val="00E44E83"/>
    <w:rsid w:val="00E47490"/>
    <w:rsid w:val="00E47A91"/>
    <w:rsid w:val="00E503ED"/>
    <w:rsid w:val="00E52D07"/>
    <w:rsid w:val="00E53B7E"/>
    <w:rsid w:val="00E54739"/>
    <w:rsid w:val="00E560FE"/>
    <w:rsid w:val="00E623A0"/>
    <w:rsid w:val="00E62F10"/>
    <w:rsid w:val="00E644E8"/>
    <w:rsid w:val="00E64992"/>
    <w:rsid w:val="00E660C2"/>
    <w:rsid w:val="00E66E57"/>
    <w:rsid w:val="00E6733E"/>
    <w:rsid w:val="00E70EEA"/>
    <w:rsid w:val="00E7109E"/>
    <w:rsid w:val="00E7114C"/>
    <w:rsid w:val="00E73862"/>
    <w:rsid w:val="00E7496B"/>
    <w:rsid w:val="00E7624C"/>
    <w:rsid w:val="00E771E6"/>
    <w:rsid w:val="00E77B22"/>
    <w:rsid w:val="00E81DA5"/>
    <w:rsid w:val="00E84E4D"/>
    <w:rsid w:val="00E85158"/>
    <w:rsid w:val="00E86FBF"/>
    <w:rsid w:val="00E872A7"/>
    <w:rsid w:val="00E91BDA"/>
    <w:rsid w:val="00E93167"/>
    <w:rsid w:val="00E933D9"/>
    <w:rsid w:val="00E9389D"/>
    <w:rsid w:val="00EA3762"/>
    <w:rsid w:val="00EA402D"/>
    <w:rsid w:val="00EA4AEA"/>
    <w:rsid w:val="00EA5551"/>
    <w:rsid w:val="00EA5F29"/>
    <w:rsid w:val="00EB3B6C"/>
    <w:rsid w:val="00EB6484"/>
    <w:rsid w:val="00EC0714"/>
    <w:rsid w:val="00EC118B"/>
    <w:rsid w:val="00EC145D"/>
    <w:rsid w:val="00EC339E"/>
    <w:rsid w:val="00EC4419"/>
    <w:rsid w:val="00EC4C81"/>
    <w:rsid w:val="00EC4F66"/>
    <w:rsid w:val="00EC4FF8"/>
    <w:rsid w:val="00EC54AF"/>
    <w:rsid w:val="00EC5C12"/>
    <w:rsid w:val="00EC6875"/>
    <w:rsid w:val="00EC7856"/>
    <w:rsid w:val="00ED0625"/>
    <w:rsid w:val="00ED0D75"/>
    <w:rsid w:val="00ED1B15"/>
    <w:rsid w:val="00ED6081"/>
    <w:rsid w:val="00EE086C"/>
    <w:rsid w:val="00EE093E"/>
    <w:rsid w:val="00EE4A41"/>
    <w:rsid w:val="00EE5299"/>
    <w:rsid w:val="00EF4C6C"/>
    <w:rsid w:val="00EF4DD4"/>
    <w:rsid w:val="00EF5B72"/>
    <w:rsid w:val="00EF6F7F"/>
    <w:rsid w:val="00F00996"/>
    <w:rsid w:val="00F01521"/>
    <w:rsid w:val="00F03497"/>
    <w:rsid w:val="00F041D8"/>
    <w:rsid w:val="00F04E34"/>
    <w:rsid w:val="00F04F8F"/>
    <w:rsid w:val="00F06EA7"/>
    <w:rsid w:val="00F11318"/>
    <w:rsid w:val="00F13C14"/>
    <w:rsid w:val="00F1591E"/>
    <w:rsid w:val="00F163F9"/>
    <w:rsid w:val="00F16DBC"/>
    <w:rsid w:val="00F1751C"/>
    <w:rsid w:val="00F20C7F"/>
    <w:rsid w:val="00F216C9"/>
    <w:rsid w:val="00F2229B"/>
    <w:rsid w:val="00F22FD6"/>
    <w:rsid w:val="00F23B55"/>
    <w:rsid w:val="00F24D88"/>
    <w:rsid w:val="00F2655B"/>
    <w:rsid w:val="00F302F5"/>
    <w:rsid w:val="00F3073D"/>
    <w:rsid w:val="00F30B49"/>
    <w:rsid w:val="00F3132D"/>
    <w:rsid w:val="00F3375E"/>
    <w:rsid w:val="00F33A3F"/>
    <w:rsid w:val="00F402A4"/>
    <w:rsid w:val="00F43F85"/>
    <w:rsid w:val="00F453B8"/>
    <w:rsid w:val="00F45AFE"/>
    <w:rsid w:val="00F501D4"/>
    <w:rsid w:val="00F50F32"/>
    <w:rsid w:val="00F51307"/>
    <w:rsid w:val="00F539C5"/>
    <w:rsid w:val="00F53E85"/>
    <w:rsid w:val="00F5419E"/>
    <w:rsid w:val="00F54FC6"/>
    <w:rsid w:val="00F56F08"/>
    <w:rsid w:val="00F6468C"/>
    <w:rsid w:val="00F65D08"/>
    <w:rsid w:val="00F66087"/>
    <w:rsid w:val="00F66472"/>
    <w:rsid w:val="00F66ABC"/>
    <w:rsid w:val="00F6796D"/>
    <w:rsid w:val="00F67F32"/>
    <w:rsid w:val="00F7096C"/>
    <w:rsid w:val="00F70F36"/>
    <w:rsid w:val="00F71E9E"/>
    <w:rsid w:val="00F73A89"/>
    <w:rsid w:val="00F73CD5"/>
    <w:rsid w:val="00F73E8E"/>
    <w:rsid w:val="00F74568"/>
    <w:rsid w:val="00F747D2"/>
    <w:rsid w:val="00F75DC4"/>
    <w:rsid w:val="00F75EDD"/>
    <w:rsid w:val="00F80AA2"/>
    <w:rsid w:val="00F86852"/>
    <w:rsid w:val="00F8767E"/>
    <w:rsid w:val="00F87943"/>
    <w:rsid w:val="00F9005A"/>
    <w:rsid w:val="00F91C6F"/>
    <w:rsid w:val="00F96DD9"/>
    <w:rsid w:val="00F9701C"/>
    <w:rsid w:val="00FA0F5A"/>
    <w:rsid w:val="00FA32B8"/>
    <w:rsid w:val="00FA62A2"/>
    <w:rsid w:val="00FB091E"/>
    <w:rsid w:val="00FB25A4"/>
    <w:rsid w:val="00FB2A5C"/>
    <w:rsid w:val="00FB5379"/>
    <w:rsid w:val="00FB7886"/>
    <w:rsid w:val="00FC2253"/>
    <w:rsid w:val="00FC2405"/>
    <w:rsid w:val="00FC51E0"/>
    <w:rsid w:val="00FC6627"/>
    <w:rsid w:val="00FC759E"/>
    <w:rsid w:val="00FC79D5"/>
    <w:rsid w:val="00FD05DE"/>
    <w:rsid w:val="00FD1AEB"/>
    <w:rsid w:val="00FD1DBB"/>
    <w:rsid w:val="00FD5586"/>
    <w:rsid w:val="00FD6366"/>
    <w:rsid w:val="00FE3E04"/>
    <w:rsid w:val="00FE6834"/>
    <w:rsid w:val="00FF007E"/>
    <w:rsid w:val="00FF05A6"/>
    <w:rsid w:val="00FF0D0E"/>
    <w:rsid w:val="00FF5521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04C2A4E-2C72-43BE-9F27-B242E8C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FC"/>
    <w:pPr>
      <w:suppressAutoHyphens/>
      <w:spacing w:before="280" w:after="120"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8D01FC"/>
    <w:pPr>
      <w:keepNext/>
      <w:keepLines/>
      <w:numPr>
        <w:numId w:val="1"/>
      </w:numPr>
      <w:tabs>
        <w:tab w:val="left" w:pos="0"/>
      </w:tabs>
      <w:spacing w:before="480" w:after="0"/>
      <w:ind w:left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qFormat/>
    <w:rsid w:val="008D01FC"/>
    <w:pPr>
      <w:keepNext/>
      <w:keepLines/>
      <w:numPr>
        <w:ilvl w:val="1"/>
        <w:numId w:val="1"/>
      </w:numPr>
      <w:tabs>
        <w:tab w:val="left" w:pos="0"/>
      </w:tabs>
      <w:spacing w:before="200" w:after="0"/>
      <w:ind w:left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30"/>
    <w:next w:val="Corpodetexto"/>
    <w:link w:val="Ttulo3Char"/>
    <w:uiPriority w:val="1"/>
    <w:qFormat/>
    <w:rsid w:val="008D01FC"/>
    <w:pPr>
      <w:numPr>
        <w:ilvl w:val="2"/>
        <w:numId w:val="1"/>
      </w:numPr>
      <w:outlineLvl w:val="2"/>
    </w:pPr>
    <w:rPr>
      <w:rFonts w:cs="Times New Roman"/>
      <w:lang w:val="x-none"/>
    </w:rPr>
  </w:style>
  <w:style w:type="paragraph" w:styleId="Ttulo5">
    <w:name w:val="heading 5"/>
    <w:basedOn w:val="Normal"/>
    <w:next w:val="Normal"/>
    <w:qFormat/>
    <w:rsid w:val="008D01FC"/>
    <w:pPr>
      <w:keepNext/>
      <w:keepLines/>
      <w:numPr>
        <w:ilvl w:val="4"/>
        <w:numId w:val="1"/>
      </w:numPr>
      <w:tabs>
        <w:tab w:val="left" w:pos="0"/>
      </w:tabs>
      <w:spacing w:before="200" w:after="0"/>
      <w:ind w:left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8D01FC"/>
    <w:pPr>
      <w:keepNext/>
      <w:numPr>
        <w:ilvl w:val="7"/>
        <w:numId w:val="1"/>
      </w:numPr>
      <w:tabs>
        <w:tab w:val="left" w:pos="0"/>
      </w:tabs>
      <w:spacing w:before="0" w:after="0"/>
      <w:ind w:left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D01FC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rsid w:val="008D01FC"/>
  </w:style>
  <w:style w:type="character" w:customStyle="1" w:styleId="WW8Num1z2">
    <w:name w:val="WW8Num1z2"/>
    <w:rsid w:val="008D01FC"/>
  </w:style>
  <w:style w:type="character" w:customStyle="1" w:styleId="WW8Num1z3">
    <w:name w:val="WW8Num1z3"/>
    <w:rsid w:val="008D01FC"/>
  </w:style>
  <w:style w:type="character" w:customStyle="1" w:styleId="WW8Num1z4">
    <w:name w:val="WW8Num1z4"/>
    <w:rsid w:val="008D01FC"/>
  </w:style>
  <w:style w:type="character" w:customStyle="1" w:styleId="WW8Num1z5">
    <w:name w:val="WW8Num1z5"/>
    <w:rsid w:val="008D01FC"/>
  </w:style>
  <w:style w:type="character" w:customStyle="1" w:styleId="WW8Num1z6">
    <w:name w:val="WW8Num1z6"/>
    <w:rsid w:val="008D01FC"/>
  </w:style>
  <w:style w:type="character" w:customStyle="1" w:styleId="WW8Num1z7">
    <w:name w:val="WW8Num1z7"/>
    <w:rsid w:val="008D01FC"/>
  </w:style>
  <w:style w:type="character" w:customStyle="1" w:styleId="WW8Num1z8">
    <w:name w:val="WW8Num1z8"/>
    <w:rsid w:val="008D01FC"/>
  </w:style>
  <w:style w:type="character" w:customStyle="1" w:styleId="WW8Num2z0">
    <w:name w:val="WW8Num2z0"/>
    <w:rsid w:val="008D01FC"/>
    <w:rPr>
      <w:rFonts w:cs="Calibri"/>
    </w:rPr>
  </w:style>
  <w:style w:type="character" w:customStyle="1" w:styleId="WW8Num2z1">
    <w:name w:val="WW8Num2z1"/>
    <w:rsid w:val="008D01FC"/>
    <w:rPr>
      <w:rFonts w:cs="OpenSymbol"/>
    </w:rPr>
  </w:style>
  <w:style w:type="character" w:customStyle="1" w:styleId="WW8Num2z2">
    <w:name w:val="WW8Num2z2"/>
    <w:rsid w:val="008D01FC"/>
  </w:style>
  <w:style w:type="character" w:customStyle="1" w:styleId="WW8Num2z3">
    <w:name w:val="WW8Num2z3"/>
    <w:rsid w:val="008D01FC"/>
  </w:style>
  <w:style w:type="character" w:customStyle="1" w:styleId="WW8Num2z4">
    <w:name w:val="WW8Num2z4"/>
    <w:rsid w:val="008D01FC"/>
  </w:style>
  <w:style w:type="character" w:customStyle="1" w:styleId="WW8Num2z5">
    <w:name w:val="WW8Num2z5"/>
    <w:rsid w:val="008D01FC"/>
  </w:style>
  <w:style w:type="character" w:customStyle="1" w:styleId="WW8Num2z6">
    <w:name w:val="WW8Num2z6"/>
    <w:rsid w:val="008D01FC"/>
  </w:style>
  <w:style w:type="character" w:customStyle="1" w:styleId="WW8Num2z7">
    <w:name w:val="WW8Num2z7"/>
    <w:rsid w:val="008D01FC"/>
  </w:style>
  <w:style w:type="character" w:customStyle="1" w:styleId="WW8Num2z8">
    <w:name w:val="WW8Num2z8"/>
    <w:rsid w:val="008D01FC"/>
  </w:style>
  <w:style w:type="character" w:customStyle="1" w:styleId="WW8Num3z0">
    <w:name w:val="WW8Num3z0"/>
    <w:rsid w:val="008D01FC"/>
    <w:rPr>
      <w:rFonts w:cs="Calibri"/>
      <w:color w:val="000000"/>
    </w:rPr>
  </w:style>
  <w:style w:type="character" w:customStyle="1" w:styleId="WW8Num3z1">
    <w:name w:val="WW8Num3z1"/>
    <w:rsid w:val="008D01FC"/>
  </w:style>
  <w:style w:type="character" w:customStyle="1" w:styleId="WW8Num3z2">
    <w:name w:val="WW8Num3z2"/>
    <w:rsid w:val="008D01FC"/>
  </w:style>
  <w:style w:type="character" w:customStyle="1" w:styleId="WW8Num3z3">
    <w:name w:val="WW8Num3z3"/>
    <w:rsid w:val="008D01FC"/>
  </w:style>
  <w:style w:type="character" w:customStyle="1" w:styleId="WW8Num3z4">
    <w:name w:val="WW8Num3z4"/>
    <w:rsid w:val="008D01FC"/>
  </w:style>
  <w:style w:type="character" w:customStyle="1" w:styleId="WW8Num3z5">
    <w:name w:val="WW8Num3z5"/>
    <w:rsid w:val="008D01FC"/>
  </w:style>
  <w:style w:type="character" w:customStyle="1" w:styleId="WW8Num3z6">
    <w:name w:val="WW8Num3z6"/>
    <w:rsid w:val="008D01FC"/>
  </w:style>
  <w:style w:type="character" w:customStyle="1" w:styleId="WW8Num3z7">
    <w:name w:val="WW8Num3z7"/>
    <w:rsid w:val="008D01FC"/>
  </w:style>
  <w:style w:type="character" w:customStyle="1" w:styleId="WW8Num3z8">
    <w:name w:val="WW8Num3z8"/>
    <w:rsid w:val="008D01FC"/>
  </w:style>
  <w:style w:type="character" w:customStyle="1" w:styleId="WW8Num4z0">
    <w:name w:val="WW8Num4z0"/>
    <w:rsid w:val="008D01FC"/>
    <w:rPr>
      <w:rFonts w:cs="Calibri"/>
    </w:rPr>
  </w:style>
  <w:style w:type="character" w:customStyle="1" w:styleId="WW8Num4z1">
    <w:name w:val="WW8Num4z1"/>
    <w:rsid w:val="008D01FC"/>
  </w:style>
  <w:style w:type="character" w:customStyle="1" w:styleId="WW8Num4z2">
    <w:name w:val="WW8Num4z2"/>
    <w:rsid w:val="008D01FC"/>
  </w:style>
  <w:style w:type="character" w:customStyle="1" w:styleId="WW8Num4z3">
    <w:name w:val="WW8Num4z3"/>
    <w:rsid w:val="008D01FC"/>
  </w:style>
  <w:style w:type="character" w:customStyle="1" w:styleId="WW8Num4z4">
    <w:name w:val="WW8Num4z4"/>
    <w:rsid w:val="008D01FC"/>
  </w:style>
  <w:style w:type="character" w:customStyle="1" w:styleId="WW8Num4z5">
    <w:name w:val="WW8Num4z5"/>
    <w:rsid w:val="008D01FC"/>
  </w:style>
  <w:style w:type="character" w:customStyle="1" w:styleId="WW8Num4z6">
    <w:name w:val="WW8Num4z6"/>
    <w:rsid w:val="008D01FC"/>
  </w:style>
  <w:style w:type="character" w:customStyle="1" w:styleId="WW8Num4z7">
    <w:name w:val="WW8Num4z7"/>
    <w:rsid w:val="008D01FC"/>
  </w:style>
  <w:style w:type="character" w:customStyle="1" w:styleId="WW8Num4z8">
    <w:name w:val="WW8Num4z8"/>
    <w:rsid w:val="008D01FC"/>
  </w:style>
  <w:style w:type="character" w:customStyle="1" w:styleId="WW8Num5z0">
    <w:name w:val="WW8Num5z0"/>
    <w:rsid w:val="008D01FC"/>
    <w:rPr>
      <w:rFonts w:ascii="Calibri" w:hAnsi="Calibri" w:cs="Calibri"/>
      <w:b w:val="0"/>
      <w:i w:val="0"/>
      <w:color w:val="28D687"/>
      <w:sz w:val="22"/>
    </w:rPr>
  </w:style>
  <w:style w:type="character" w:customStyle="1" w:styleId="WW8Num5z1">
    <w:name w:val="WW8Num5z1"/>
    <w:rsid w:val="008D01FC"/>
    <w:rPr>
      <w:rFonts w:ascii="Courier New" w:hAnsi="Courier New" w:cs="Courier New"/>
    </w:rPr>
  </w:style>
  <w:style w:type="character" w:customStyle="1" w:styleId="WW8Num5z2">
    <w:name w:val="WW8Num5z2"/>
    <w:rsid w:val="008D01FC"/>
    <w:rPr>
      <w:rFonts w:ascii="Wingdings" w:hAnsi="Wingdings" w:cs="Wingdings"/>
    </w:rPr>
  </w:style>
  <w:style w:type="character" w:customStyle="1" w:styleId="WW8Num5z3">
    <w:name w:val="WW8Num5z3"/>
    <w:rsid w:val="008D01FC"/>
    <w:rPr>
      <w:rFonts w:ascii="Symbol" w:hAnsi="Symbol" w:cs="Symbol"/>
    </w:rPr>
  </w:style>
  <w:style w:type="character" w:customStyle="1" w:styleId="WW8Num5z4">
    <w:name w:val="WW8Num5z4"/>
    <w:rsid w:val="008D01FC"/>
  </w:style>
  <w:style w:type="character" w:customStyle="1" w:styleId="WW8Num5z5">
    <w:name w:val="WW8Num5z5"/>
    <w:rsid w:val="008D01FC"/>
  </w:style>
  <w:style w:type="character" w:customStyle="1" w:styleId="WW8Num5z6">
    <w:name w:val="WW8Num5z6"/>
    <w:rsid w:val="008D01FC"/>
  </w:style>
  <w:style w:type="character" w:customStyle="1" w:styleId="WW8Num5z7">
    <w:name w:val="WW8Num5z7"/>
    <w:rsid w:val="008D01FC"/>
  </w:style>
  <w:style w:type="character" w:customStyle="1" w:styleId="WW8Num5z8">
    <w:name w:val="WW8Num5z8"/>
    <w:rsid w:val="008D01FC"/>
  </w:style>
  <w:style w:type="character" w:customStyle="1" w:styleId="WW8Num6z0">
    <w:name w:val="WW8Num6z0"/>
    <w:rsid w:val="008D01FC"/>
    <w:rPr>
      <w:color w:val="00000A"/>
      <w:lang w:eastAsia="pt-BR"/>
    </w:rPr>
  </w:style>
  <w:style w:type="character" w:customStyle="1" w:styleId="WW8Num6z1">
    <w:name w:val="WW8Num6z1"/>
    <w:rsid w:val="008D01FC"/>
  </w:style>
  <w:style w:type="character" w:customStyle="1" w:styleId="WW8Num6z2">
    <w:name w:val="WW8Num6z2"/>
    <w:rsid w:val="008D01FC"/>
  </w:style>
  <w:style w:type="character" w:customStyle="1" w:styleId="WW8Num6z3">
    <w:name w:val="WW8Num6z3"/>
    <w:rsid w:val="008D01FC"/>
  </w:style>
  <w:style w:type="character" w:customStyle="1" w:styleId="WW8Num6z4">
    <w:name w:val="WW8Num6z4"/>
    <w:rsid w:val="008D01FC"/>
  </w:style>
  <w:style w:type="character" w:customStyle="1" w:styleId="WW8Num6z5">
    <w:name w:val="WW8Num6z5"/>
    <w:rsid w:val="008D01FC"/>
  </w:style>
  <w:style w:type="character" w:customStyle="1" w:styleId="WW8Num6z6">
    <w:name w:val="WW8Num6z6"/>
    <w:rsid w:val="008D01FC"/>
  </w:style>
  <w:style w:type="character" w:customStyle="1" w:styleId="WW8Num6z7">
    <w:name w:val="WW8Num6z7"/>
    <w:rsid w:val="008D01FC"/>
  </w:style>
  <w:style w:type="character" w:customStyle="1" w:styleId="WW8Num6z8">
    <w:name w:val="WW8Num6z8"/>
    <w:rsid w:val="008D01FC"/>
  </w:style>
  <w:style w:type="character" w:customStyle="1" w:styleId="WW8Num7z0">
    <w:name w:val="WW8Num7z0"/>
    <w:rsid w:val="008D01FC"/>
    <w:rPr>
      <w:rFonts w:ascii="Symbol" w:eastAsia="Arial" w:hAnsi="Symbol" w:cs="Symbol"/>
      <w:b/>
      <w:sz w:val="22"/>
      <w:lang w:eastAsia="pt-BR"/>
    </w:rPr>
  </w:style>
  <w:style w:type="character" w:customStyle="1" w:styleId="WW8Num7z1">
    <w:name w:val="WW8Num7z1"/>
    <w:rsid w:val="008D01FC"/>
    <w:rPr>
      <w:rFonts w:ascii="Courier New" w:hAnsi="Courier New" w:cs="Courier New"/>
    </w:rPr>
  </w:style>
  <w:style w:type="character" w:customStyle="1" w:styleId="WW8Num7z2">
    <w:name w:val="WW8Num7z2"/>
    <w:rsid w:val="008D01FC"/>
    <w:rPr>
      <w:rFonts w:ascii="Wingdings" w:hAnsi="Wingdings" w:cs="Wingdings"/>
    </w:rPr>
  </w:style>
  <w:style w:type="character" w:customStyle="1" w:styleId="WW8Num7z3">
    <w:name w:val="WW8Num7z3"/>
    <w:rsid w:val="008D01FC"/>
  </w:style>
  <w:style w:type="character" w:customStyle="1" w:styleId="WW8Num7z4">
    <w:name w:val="WW8Num7z4"/>
    <w:rsid w:val="008D01FC"/>
  </w:style>
  <w:style w:type="character" w:customStyle="1" w:styleId="WW8Num7z5">
    <w:name w:val="WW8Num7z5"/>
    <w:rsid w:val="008D01FC"/>
  </w:style>
  <w:style w:type="character" w:customStyle="1" w:styleId="WW8Num7z6">
    <w:name w:val="WW8Num7z6"/>
    <w:rsid w:val="008D01FC"/>
  </w:style>
  <w:style w:type="character" w:customStyle="1" w:styleId="WW8Num7z7">
    <w:name w:val="WW8Num7z7"/>
    <w:rsid w:val="008D01FC"/>
  </w:style>
  <w:style w:type="character" w:customStyle="1" w:styleId="WW8Num7z8">
    <w:name w:val="WW8Num7z8"/>
    <w:rsid w:val="008D01FC"/>
  </w:style>
  <w:style w:type="character" w:customStyle="1" w:styleId="WW8Num8z0">
    <w:name w:val="WW8Num8z0"/>
    <w:rsid w:val="008D01FC"/>
    <w:rPr>
      <w:rFonts w:ascii="Symbol" w:eastAsia="Arial" w:hAnsi="Symbol" w:cs="Symbol"/>
      <w:sz w:val="22"/>
      <w:lang w:eastAsia="pt-BR"/>
    </w:rPr>
  </w:style>
  <w:style w:type="character" w:customStyle="1" w:styleId="WW8Num8z1">
    <w:name w:val="WW8Num8z1"/>
    <w:rsid w:val="008D01FC"/>
    <w:rPr>
      <w:rFonts w:ascii="OpenSymbol" w:hAnsi="OpenSymbol" w:cs="OpenSymbol"/>
      <w:sz w:val="22"/>
    </w:rPr>
  </w:style>
  <w:style w:type="character" w:customStyle="1" w:styleId="WW8Num8z2">
    <w:name w:val="WW8Num8z2"/>
    <w:rsid w:val="008D01FC"/>
    <w:rPr>
      <w:rFonts w:ascii="Wingdings" w:hAnsi="Wingdings" w:cs="Wingdings"/>
    </w:rPr>
  </w:style>
  <w:style w:type="character" w:customStyle="1" w:styleId="WW8Num9z0">
    <w:name w:val="WW8Num9z0"/>
    <w:rsid w:val="008D01FC"/>
    <w:rPr>
      <w:rFonts w:ascii="Arial" w:hAnsi="Arial" w:cs="Arial"/>
      <w:lang w:eastAsia="pt-BR"/>
    </w:rPr>
  </w:style>
  <w:style w:type="character" w:customStyle="1" w:styleId="WW8Num9z1">
    <w:name w:val="WW8Num9z1"/>
    <w:rsid w:val="008D01FC"/>
  </w:style>
  <w:style w:type="character" w:customStyle="1" w:styleId="WW8Num10z0">
    <w:name w:val="WW8Num10z0"/>
    <w:rsid w:val="008D01FC"/>
    <w:rPr>
      <w:rFonts w:cs="Calibri"/>
      <w:b w:val="0"/>
      <w:i w:val="0"/>
      <w:color w:val="00000A"/>
      <w:sz w:val="22"/>
    </w:rPr>
  </w:style>
  <w:style w:type="character" w:customStyle="1" w:styleId="WW8Num10z1">
    <w:name w:val="WW8Num10z1"/>
    <w:rsid w:val="008D01FC"/>
  </w:style>
  <w:style w:type="character" w:customStyle="1" w:styleId="WW8Num10z2">
    <w:name w:val="WW8Num10z2"/>
    <w:rsid w:val="008D01FC"/>
  </w:style>
  <w:style w:type="character" w:customStyle="1" w:styleId="WW8Num10z3">
    <w:name w:val="WW8Num10z3"/>
    <w:rsid w:val="008D01FC"/>
  </w:style>
  <w:style w:type="character" w:customStyle="1" w:styleId="WW8Num10z4">
    <w:name w:val="WW8Num10z4"/>
    <w:rsid w:val="008D01FC"/>
  </w:style>
  <w:style w:type="character" w:customStyle="1" w:styleId="WW8Num10z5">
    <w:name w:val="WW8Num10z5"/>
    <w:rsid w:val="008D01FC"/>
  </w:style>
  <w:style w:type="character" w:customStyle="1" w:styleId="WW8Num10z6">
    <w:name w:val="WW8Num10z6"/>
    <w:rsid w:val="008D01FC"/>
  </w:style>
  <w:style w:type="character" w:customStyle="1" w:styleId="WW8Num10z7">
    <w:name w:val="WW8Num10z7"/>
    <w:rsid w:val="008D01FC"/>
  </w:style>
  <w:style w:type="character" w:customStyle="1" w:styleId="WW8Num10z8">
    <w:name w:val="WW8Num10z8"/>
    <w:rsid w:val="008D01FC"/>
  </w:style>
  <w:style w:type="character" w:customStyle="1" w:styleId="WW8Num11z0">
    <w:name w:val="WW8Num11z0"/>
    <w:rsid w:val="008D01FC"/>
  </w:style>
  <w:style w:type="character" w:customStyle="1" w:styleId="WW8Num11z1">
    <w:name w:val="WW8Num11z1"/>
    <w:rsid w:val="008D01FC"/>
  </w:style>
  <w:style w:type="character" w:customStyle="1" w:styleId="WW8Num11z2">
    <w:name w:val="WW8Num11z2"/>
    <w:rsid w:val="008D01FC"/>
  </w:style>
  <w:style w:type="character" w:customStyle="1" w:styleId="WW8Num11z3">
    <w:name w:val="WW8Num11z3"/>
    <w:rsid w:val="008D01FC"/>
  </w:style>
  <w:style w:type="character" w:customStyle="1" w:styleId="WW8Num11z4">
    <w:name w:val="WW8Num11z4"/>
    <w:rsid w:val="008D01FC"/>
  </w:style>
  <w:style w:type="character" w:customStyle="1" w:styleId="WW8Num11z5">
    <w:name w:val="WW8Num11z5"/>
    <w:rsid w:val="008D01FC"/>
  </w:style>
  <w:style w:type="character" w:customStyle="1" w:styleId="WW8Num11z6">
    <w:name w:val="WW8Num11z6"/>
    <w:rsid w:val="008D01FC"/>
  </w:style>
  <w:style w:type="character" w:customStyle="1" w:styleId="WW8Num11z7">
    <w:name w:val="WW8Num11z7"/>
    <w:rsid w:val="008D01FC"/>
  </w:style>
  <w:style w:type="character" w:customStyle="1" w:styleId="WW8Num11z8">
    <w:name w:val="WW8Num11z8"/>
    <w:rsid w:val="008D01FC"/>
  </w:style>
  <w:style w:type="character" w:customStyle="1" w:styleId="WW8Num12z0">
    <w:name w:val="WW8Num12z0"/>
    <w:rsid w:val="008D01FC"/>
  </w:style>
  <w:style w:type="character" w:customStyle="1" w:styleId="WW8Num12z1">
    <w:name w:val="WW8Num12z1"/>
    <w:rsid w:val="008D01FC"/>
  </w:style>
  <w:style w:type="character" w:customStyle="1" w:styleId="WW8Num12z2">
    <w:name w:val="WW8Num12z2"/>
    <w:rsid w:val="008D01FC"/>
  </w:style>
  <w:style w:type="character" w:customStyle="1" w:styleId="WW8Num12z3">
    <w:name w:val="WW8Num12z3"/>
    <w:rsid w:val="008D01FC"/>
  </w:style>
  <w:style w:type="character" w:customStyle="1" w:styleId="WW8Num12z4">
    <w:name w:val="WW8Num12z4"/>
    <w:rsid w:val="008D01FC"/>
  </w:style>
  <w:style w:type="character" w:customStyle="1" w:styleId="WW8Num12z5">
    <w:name w:val="WW8Num12z5"/>
    <w:rsid w:val="008D01FC"/>
  </w:style>
  <w:style w:type="character" w:customStyle="1" w:styleId="WW8Num12z6">
    <w:name w:val="WW8Num12z6"/>
    <w:rsid w:val="008D01FC"/>
  </w:style>
  <w:style w:type="character" w:customStyle="1" w:styleId="WW8Num12z7">
    <w:name w:val="WW8Num12z7"/>
    <w:rsid w:val="008D01FC"/>
  </w:style>
  <w:style w:type="character" w:customStyle="1" w:styleId="WW8Num12z8">
    <w:name w:val="WW8Num12z8"/>
    <w:rsid w:val="008D01FC"/>
  </w:style>
  <w:style w:type="character" w:customStyle="1" w:styleId="WW8Num9z2">
    <w:name w:val="WW8Num9z2"/>
    <w:rsid w:val="008D01FC"/>
  </w:style>
  <w:style w:type="character" w:customStyle="1" w:styleId="WW8Num9z3">
    <w:name w:val="WW8Num9z3"/>
    <w:rsid w:val="008D01FC"/>
  </w:style>
  <w:style w:type="character" w:customStyle="1" w:styleId="WW8Num9z4">
    <w:name w:val="WW8Num9z4"/>
    <w:rsid w:val="008D01FC"/>
  </w:style>
  <w:style w:type="character" w:customStyle="1" w:styleId="WW8Num9z5">
    <w:name w:val="WW8Num9z5"/>
    <w:rsid w:val="008D01FC"/>
  </w:style>
  <w:style w:type="character" w:customStyle="1" w:styleId="WW8Num9z6">
    <w:name w:val="WW8Num9z6"/>
    <w:rsid w:val="008D01FC"/>
  </w:style>
  <w:style w:type="character" w:customStyle="1" w:styleId="WW8Num9z7">
    <w:name w:val="WW8Num9z7"/>
    <w:rsid w:val="008D01FC"/>
  </w:style>
  <w:style w:type="character" w:customStyle="1" w:styleId="WW8Num9z8">
    <w:name w:val="WW8Num9z8"/>
    <w:rsid w:val="008D01FC"/>
  </w:style>
  <w:style w:type="character" w:customStyle="1" w:styleId="Fontepargpadro1">
    <w:name w:val="Fonte parág. padrão1"/>
    <w:rsid w:val="008D01FC"/>
  </w:style>
  <w:style w:type="character" w:customStyle="1" w:styleId="Fontepargpadro2">
    <w:name w:val="Fonte parág. padrão2"/>
    <w:rsid w:val="008D01FC"/>
  </w:style>
  <w:style w:type="character" w:customStyle="1" w:styleId="Absatz-Standardschriftart">
    <w:name w:val="Absatz-Standardschriftart"/>
    <w:rsid w:val="008D01FC"/>
  </w:style>
  <w:style w:type="character" w:customStyle="1" w:styleId="WW8Num14z0">
    <w:name w:val="WW8Num14z0"/>
    <w:rsid w:val="008D01FC"/>
    <w:rPr>
      <w:rFonts w:ascii="Symbol" w:hAnsi="Symbol" w:cs="Symbol"/>
    </w:rPr>
  </w:style>
  <w:style w:type="character" w:customStyle="1" w:styleId="WW8Num14z1">
    <w:name w:val="WW8Num14z1"/>
    <w:rsid w:val="008D01FC"/>
    <w:rPr>
      <w:rFonts w:ascii="Courier New" w:hAnsi="Courier New" w:cs="Courier New"/>
    </w:rPr>
  </w:style>
  <w:style w:type="character" w:customStyle="1" w:styleId="WW8Num14z2">
    <w:name w:val="WW8Num14z2"/>
    <w:rsid w:val="008D01FC"/>
    <w:rPr>
      <w:rFonts w:ascii="Wingdings" w:hAnsi="Wingdings" w:cs="Wingdings"/>
    </w:rPr>
  </w:style>
  <w:style w:type="character" w:customStyle="1" w:styleId="WW8Num15z1">
    <w:name w:val="WW8Num15z1"/>
    <w:rsid w:val="008D01FC"/>
    <w:rPr>
      <w:b w:val="0"/>
    </w:rPr>
  </w:style>
  <w:style w:type="character" w:customStyle="1" w:styleId="WW8Num20z0">
    <w:name w:val="WW8Num20z0"/>
    <w:rsid w:val="008D01FC"/>
    <w:rPr>
      <w:strike w:val="0"/>
      <w:dstrike w:val="0"/>
      <w:color w:val="00000A"/>
    </w:rPr>
  </w:style>
  <w:style w:type="character" w:customStyle="1" w:styleId="Fontepargpadro10">
    <w:name w:val="Fonte parág. padrão1"/>
    <w:rsid w:val="008D01FC"/>
  </w:style>
  <w:style w:type="character" w:customStyle="1" w:styleId="textonormal1">
    <w:name w:val="textonormal1"/>
    <w:basedOn w:val="Fontepargpadro10"/>
    <w:rsid w:val="008D01FC"/>
  </w:style>
  <w:style w:type="character" w:customStyle="1" w:styleId="Corpodetexto2Char">
    <w:name w:val="Corpo de texto 2 Char"/>
    <w:rsid w:val="008D01FC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8D01FC"/>
    <w:rPr>
      <w:color w:val="0000FF"/>
      <w:u w:val="single"/>
    </w:rPr>
  </w:style>
  <w:style w:type="character" w:customStyle="1" w:styleId="Ttulo8Char">
    <w:name w:val="Título 8 Char"/>
    <w:rsid w:val="008D01FC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sid w:val="008D01FC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sid w:val="008D01FC"/>
    <w:rPr>
      <w:sz w:val="16"/>
      <w:szCs w:val="16"/>
    </w:rPr>
  </w:style>
  <w:style w:type="character" w:customStyle="1" w:styleId="CorpodetextoChar">
    <w:name w:val="Corpo de texto Char"/>
    <w:basedOn w:val="Fontepargpadro10"/>
    <w:uiPriority w:val="1"/>
    <w:rsid w:val="008D01FC"/>
  </w:style>
  <w:style w:type="character" w:customStyle="1" w:styleId="Forte1">
    <w:name w:val="Forte1"/>
    <w:rsid w:val="008D01FC"/>
    <w:rPr>
      <w:b/>
      <w:bCs/>
    </w:rPr>
  </w:style>
  <w:style w:type="character" w:customStyle="1" w:styleId="Corpodetexto3Char">
    <w:name w:val="Corpo de texto 3 Char"/>
    <w:rsid w:val="008D01FC"/>
    <w:rPr>
      <w:sz w:val="16"/>
      <w:szCs w:val="16"/>
    </w:rPr>
  </w:style>
  <w:style w:type="character" w:customStyle="1" w:styleId="apple-converted-space">
    <w:name w:val="apple-converted-space"/>
    <w:basedOn w:val="Fontepargpadro10"/>
    <w:rsid w:val="008D01FC"/>
  </w:style>
  <w:style w:type="character" w:customStyle="1" w:styleId="HiperlinkVisitado1">
    <w:name w:val="HiperlinkVisitado1"/>
    <w:rsid w:val="008D01FC"/>
    <w:rPr>
      <w:color w:val="800080"/>
      <w:u w:val="single"/>
    </w:rPr>
  </w:style>
  <w:style w:type="character" w:customStyle="1" w:styleId="Refdecomentrio1">
    <w:name w:val="Ref. de comentário1"/>
    <w:rsid w:val="008D01FC"/>
    <w:rPr>
      <w:sz w:val="16"/>
      <w:szCs w:val="16"/>
    </w:rPr>
  </w:style>
  <w:style w:type="character" w:customStyle="1" w:styleId="TextodecomentrioChar">
    <w:name w:val="Texto de comentário Char"/>
    <w:uiPriority w:val="99"/>
    <w:rsid w:val="008D01FC"/>
    <w:rPr>
      <w:sz w:val="20"/>
      <w:szCs w:val="20"/>
    </w:rPr>
  </w:style>
  <w:style w:type="character" w:customStyle="1" w:styleId="AssuntodocomentrioChar">
    <w:name w:val="Assunto do comentário Char"/>
    <w:uiPriority w:val="99"/>
    <w:rsid w:val="008D01FC"/>
    <w:rPr>
      <w:b/>
      <w:bCs/>
      <w:sz w:val="20"/>
      <w:szCs w:val="20"/>
    </w:rPr>
  </w:style>
  <w:style w:type="character" w:customStyle="1" w:styleId="TextodebaloChar">
    <w:name w:val="Texto de balão Char"/>
    <w:uiPriority w:val="99"/>
    <w:rsid w:val="008D01F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rsid w:val="008D01FC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0"/>
    <w:rsid w:val="008D01FC"/>
  </w:style>
  <w:style w:type="character" w:customStyle="1" w:styleId="rotulo2">
    <w:name w:val="rotulo2"/>
    <w:rsid w:val="008D01FC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sid w:val="008D01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sid w:val="008D01FC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rsid w:val="008D01FC"/>
  </w:style>
  <w:style w:type="character" w:customStyle="1" w:styleId="Caracteresdenotaderodap">
    <w:name w:val="Caracteres de nota de rodapé"/>
    <w:rsid w:val="008D01FC"/>
    <w:rPr>
      <w:vertAlign w:val="superscript"/>
    </w:rPr>
  </w:style>
  <w:style w:type="character" w:customStyle="1" w:styleId="Ttulo2Char">
    <w:name w:val="Título 2 Char"/>
    <w:uiPriority w:val="9"/>
    <w:rsid w:val="008D01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sid w:val="008D01FC"/>
    <w:rPr>
      <w:sz w:val="22"/>
      <w:szCs w:val="22"/>
    </w:rPr>
  </w:style>
  <w:style w:type="character" w:customStyle="1" w:styleId="Refdecomentrio2">
    <w:name w:val="Ref. de comentário2"/>
    <w:rsid w:val="008D01FC"/>
    <w:rPr>
      <w:sz w:val="16"/>
      <w:szCs w:val="16"/>
    </w:rPr>
  </w:style>
  <w:style w:type="character" w:customStyle="1" w:styleId="TextodecomentrioChar1">
    <w:name w:val="Texto de comentário Char1"/>
    <w:uiPriority w:val="99"/>
    <w:rsid w:val="008D01FC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rsid w:val="008D01FC"/>
  </w:style>
  <w:style w:type="character" w:customStyle="1" w:styleId="Refdecomentrio3">
    <w:name w:val="Ref. de comentário3"/>
    <w:rsid w:val="008D01FC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sid w:val="008D01FC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8D01F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rsid w:val="008D01FC"/>
    <w:rPr>
      <w:rFonts w:cs="Calibri"/>
    </w:rPr>
  </w:style>
  <w:style w:type="character" w:customStyle="1" w:styleId="ListLabel3">
    <w:name w:val="ListLabel 3"/>
    <w:rsid w:val="008D01FC"/>
    <w:rPr>
      <w:rFonts w:cs="Calibri"/>
      <w:color w:val="000000"/>
    </w:rPr>
  </w:style>
  <w:style w:type="character" w:customStyle="1" w:styleId="ListLabel4">
    <w:name w:val="ListLabel 4"/>
    <w:rsid w:val="008D01F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rsid w:val="008D01FC"/>
    <w:rPr>
      <w:rFonts w:cs="Calibri"/>
    </w:rPr>
  </w:style>
  <w:style w:type="character" w:customStyle="1" w:styleId="ListLabel6">
    <w:name w:val="ListLabel 6"/>
    <w:rsid w:val="008D01FC"/>
    <w:rPr>
      <w:rFonts w:cs="Calibri"/>
      <w:color w:val="000000"/>
    </w:rPr>
  </w:style>
  <w:style w:type="character" w:customStyle="1" w:styleId="ListLabel7">
    <w:name w:val="ListLabel 7"/>
    <w:rsid w:val="008D01FC"/>
    <w:rPr>
      <w:rFonts w:cs="Calibri"/>
    </w:rPr>
  </w:style>
  <w:style w:type="character" w:customStyle="1" w:styleId="ListLabel8">
    <w:name w:val="ListLabel 8"/>
    <w:rsid w:val="008D01FC"/>
    <w:rPr>
      <w:rFonts w:cs="Calibri"/>
      <w:color w:val="000000"/>
    </w:rPr>
  </w:style>
  <w:style w:type="character" w:customStyle="1" w:styleId="TextodecomentrioChar3">
    <w:name w:val="Texto de comentário Char3"/>
    <w:rsid w:val="008D01FC"/>
    <w:rPr>
      <w:rFonts w:ascii="Calibri" w:eastAsia="Calibri" w:hAnsi="Calibri" w:cs="Calibri"/>
      <w:lang w:eastAsia="zh-CN"/>
    </w:rPr>
  </w:style>
  <w:style w:type="character" w:customStyle="1" w:styleId="CorpodetextoChar1">
    <w:name w:val="Corpo de texto Char1"/>
    <w:rsid w:val="008D01FC"/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Char1">
    <w:name w:val="Recuo de corpo de texto Char1"/>
    <w:rsid w:val="008D01FC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25z1">
    <w:name w:val="WW8Num25z1"/>
    <w:rsid w:val="008D01FC"/>
    <w:rPr>
      <w:rFonts w:ascii="OpenSymbol" w:hAnsi="OpenSymbol" w:cs="OpenSymbol"/>
    </w:rPr>
  </w:style>
  <w:style w:type="character" w:customStyle="1" w:styleId="ListLabel9">
    <w:name w:val="ListLabel 9"/>
    <w:rsid w:val="008D01FC"/>
    <w:rPr>
      <w:rFonts w:cs="Calibri"/>
    </w:rPr>
  </w:style>
  <w:style w:type="character" w:customStyle="1" w:styleId="ListLabel10">
    <w:name w:val="ListLabel 10"/>
    <w:rsid w:val="008D01FC"/>
    <w:rPr>
      <w:rFonts w:cs="Calibri"/>
      <w:color w:val="000000"/>
    </w:rPr>
  </w:style>
  <w:style w:type="character" w:customStyle="1" w:styleId="ListLabel11">
    <w:name w:val="ListLabel 11"/>
    <w:rsid w:val="008D01FC"/>
    <w:rPr>
      <w:rFonts w:cs="Calibri"/>
      <w:color w:val="00000A"/>
    </w:rPr>
  </w:style>
  <w:style w:type="character" w:customStyle="1" w:styleId="ListLabel12">
    <w:name w:val="ListLabel 12"/>
    <w:rsid w:val="008D01FC"/>
    <w:rPr>
      <w:rFonts w:cs="OpenSymbol"/>
      <w:sz w:val="24"/>
      <w:szCs w:val="24"/>
    </w:rPr>
  </w:style>
  <w:style w:type="character" w:customStyle="1" w:styleId="ListLabel13">
    <w:name w:val="ListLabel 13"/>
    <w:rsid w:val="008D01FC"/>
    <w:rPr>
      <w:rFonts w:cs="OpenSymbol"/>
    </w:rPr>
  </w:style>
  <w:style w:type="character" w:customStyle="1" w:styleId="ListLabel14">
    <w:name w:val="ListLabel 14"/>
    <w:rsid w:val="008D01FC"/>
    <w:rPr>
      <w:color w:val="00000A"/>
    </w:rPr>
  </w:style>
  <w:style w:type="character" w:customStyle="1" w:styleId="ListLabel15">
    <w:name w:val="ListLabel 15"/>
    <w:rsid w:val="008D01FC"/>
    <w:rPr>
      <w:rFonts w:cs="Calibri"/>
      <w:b w:val="0"/>
      <w:bCs/>
      <w:color w:val="00000A"/>
      <w:sz w:val="24"/>
      <w:szCs w:val="24"/>
    </w:rPr>
  </w:style>
  <w:style w:type="character" w:customStyle="1" w:styleId="ListLabel16">
    <w:name w:val="ListLabel 16"/>
    <w:rsid w:val="008D01FC"/>
    <w:rPr>
      <w:rFonts w:cs="Symbol"/>
      <w:b/>
      <w:sz w:val="22"/>
    </w:rPr>
  </w:style>
  <w:style w:type="character" w:customStyle="1" w:styleId="ListLabel17">
    <w:name w:val="ListLabel 17"/>
    <w:rsid w:val="008D01FC"/>
    <w:rPr>
      <w:rFonts w:cs="Wingdings"/>
      <w:sz w:val="22"/>
      <w:szCs w:val="18"/>
    </w:rPr>
  </w:style>
  <w:style w:type="character" w:customStyle="1" w:styleId="ListLabel18">
    <w:name w:val="ListLabel 18"/>
    <w:rsid w:val="008D01FC"/>
    <w:rPr>
      <w:rFonts w:cs="Courier New"/>
    </w:rPr>
  </w:style>
  <w:style w:type="character" w:customStyle="1" w:styleId="ListLabel19">
    <w:name w:val="ListLabel 19"/>
    <w:rsid w:val="008D01FC"/>
    <w:rPr>
      <w:rFonts w:cs="Wingdings"/>
    </w:rPr>
  </w:style>
  <w:style w:type="character" w:customStyle="1" w:styleId="ListLabel20">
    <w:name w:val="ListLabel 20"/>
    <w:rsid w:val="008D01FC"/>
    <w:rPr>
      <w:rFonts w:cs="Symbol"/>
      <w:sz w:val="22"/>
    </w:rPr>
  </w:style>
  <w:style w:type="character" w:customStyle="1" w:styleId="ListLabel21">
    <w:name w:val="ListLabel 21"/>
    <w:rsid w:val="008D01FC"/>
    <w:rPr>
      <w:rFonts w:cs="OpenSymbol"/>
      <w:sz w:val="22"/>
    </w:rPr>
  </w:style>
  <w:style w:type="character" w:customStyle="1" w:styleId="ListLabel22">
    <w:name w:val="ListLabel 22"/>
    <w:rsid w:val="008D01FC"/>
    <w:rPr>
      <w:rFonts w:cs="Calibri"/>
      <w:b w:val="0"/>
      <w:i w:val="0"/>
      <w:color w:val="00000A"/>
      <w:sz w:val="22"/>
    </w:rPr>
  </w:style>
  <w:style w:type="paragraph" w:customStyle="1" w:styleId="Ttulo30">
    <w:name w:val="Título3"/>
    <w:basedOn w:val="Normal"/>
    <w:next w:val="Corpodetexto"/>
    <w:rsid w:val="008D01F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D01FC"/>
    <w:pPr>
      <w:spacing w:line="288" w:lineRule="auto"/>
    </w:pPr>
  </w:style>
  <w:style w:type="paragraph" w:styleId="Lista">
    <w:name w:val="List"/>
    <w:basedOn w:val="Corpodetexto"/>
    <w:rsid w:val="008D01FC"/>
    <w:rPr>
      <w:rFonts w:cs="Mangal"/>
    </w:rPr>
  </w:style>
  <w:style w:type="paragraph" w:styleId="Legenda">
    <w:name w:val="caption"/>
    <w:basedOn w:val="Normal"/>
    <w:qFormat/>
    <w:rsid w:val="008D01FC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D01FC"/>
    <w:pPr>
      <w:suppressLineNumbers/>
    </w:pPr>
    <w:rPr>
      <w:rFonts w:cs="Mangal"/>
    </w:rPr>
  </w:style>
  <w:style w:type="paragraph" w:customStyle="1" w:styleId="WW-Ttulo">
    <w:name w:val="WW-Título"/>
    <w:basedOn w:val="Normal"/>
    <w:next w:val="Corpodetexto"/>
    <w:rsid w:val="008D01F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"/>
    <w:rsid w:val="008D01FC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rsid w:val="008D01FC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rsid w:val="008D01FC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PargrafodaLista1">
    <w:name w:val="Parágrafo da Lista1"/>
    <w:basedOn w:val="Normal"/>
    <w:rsid w:val="008D01FC"/>
    <w:pPr>
      <w:ind w:left="720"/>
    </w:pPr>
  </w:style>
  <w:style w:type="paragraph" w:styleId="NormalWeb">
    <w:name w:val="Normal (Web)"/>
    <w:basedOn w:val="Normal"/>
    <w:uiPriority w:val="99"/>
    <w:rsid w:val="008D01F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rsid w:val="008D01F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rsid w:val="008D01F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rsid w:val="008D01FC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8D01FC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8D01FC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8D01FC"/>
    <w:rPr>
      <w:sz w:val="16"/>
      <w:szCs w:val="16"/>
    </w:rPr>
  </w:style>
  <w:style w:type="paragraph" w:customStyle="1" w:styleId="LO-Normal">
    <w:name w:val="LO-Normal"/>
    <w:rsid w:val="008D01FC"/>
    <w:pPr>
      <w:suppressAutoHyphens/>
    </w:pPr>
    <w:rPr>
      <w:rFonts w:ascii="Franklin Gothic Book" w:eastAsia="Calibri" w:hAnsi="Franklin Gothic Book" w:cs="Franklin Gothic Book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8D01FC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8D01FC"/>
    <w:rPr>
      <w:b/>
      <w:bCs/>
    </w:rPr>
  </w:style>
  <w:style w:type="paragraph" w:customStyle="1" w:styleId="Textodebalo1">
    <w:name w:val="Texto de balão1"/>
    <w:basedOn w:val="Normal"/>
    <w:rsid w:val="008D01FC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8D01FC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rsid w:val="008D01FC"/>
    <w:pPr>
      <w:ind w:left="283"/>
    </w:pPr>
  </w:style>
  <w:style w:type="paragraph" w:customStyle="1" w:styleId="ecxmsonormal">
    <w:name w:val="ecxmsonormal"/>
    <w:basedOn w:val="Normal"/>
    <w:qFormat/>
    <w:rsid w:val="008D01F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8D01F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rsid w:val="008D01FC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Normal"/>
    <w:rsid w:val="008D01FC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8D01FC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D01FC"/>
    <w:pPr>
      <w:suppressLineNumbers/>
    </w:pPr>
  </w:style>
  <w:style w:type="paragraph" w:customStyle="1" w:styleId="Ttulodetabela">
    <w:name w:val="Título de tabela"/>
    <w:basedOn w:val="Contedodatabela"/>
    <w:rsid w:val="008D01FC"/>
    <w:pPr>
      <w:jc w:val="center"/>
    </w:pPr>
    <w:rPr>
      <w:b/>
      <w:bCs/>
    </w:rPr>
  </w:style>
  <w:style w:type="paragraph" w:customStyle="1" w:styleId="Reviso1">
    <w:name w:val="Revisão1"/>
    <w:rsid w:val="008D01FC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Textodecomentrio2">
    <w:name w:val="Texto de comentário2"/>
    <w:basedOn w:val="Normal"/>
    <w:rsid w:val="008D01FC"/>
    <w:rPr>
      <w:sz w:val="20"/>
      <w:szCs w:val="20"/>
    </w:rPr>
  </w:style>
  <w:style w:type="paragraph" w:customStyle="1" w:styleId="Default">
    <w:name w:val="Default"/>
    <w:rsid w:val="008D01FC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Textodecomentrio3">
    <w:name w:val="Texto de comentário3"/>
    <w:basedOn w:val="Normal"/>
    <w:rsid w:val="008D01FC"/>
    <w:rPr>
      <w:sz w:val="20"/>
      <w:szCs w:val="20"/>
    </w:rPr>
  </w:style>
  <w:style w:type="paragraph" w:customStyle="1" w:styleId="xmsonormal">
    <w:name w:val="x_msonormal"/>
    <w:basedOn w:val="Normal"/>
    <w:qFormat/>
    <w:rsid w:val="008D01FC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rsid w:val="008D01FC"/>
  </w:style>
  <w:style w:type="paragraph" w:styleId="Subttulo">
    <w:name w:val="Subtitle"/>
    <w:basedOn w:val="Ttulo30"/>
    <w:next w:val="Corpodetexto"/>
    <w:qFormat/>
    <w:rsid w:val="008D01FC"/>
  </w:style>
  <w:style w:type="paragraph" w:customStyle="1" w:styleId="Corpo">
    <w:name w:val="Corpo"/>
    <w:rsid w:val="008D01FC"/>
    <w:pPr>
      <w:suppressAutoHyphens/>
    </w:pPr>
    <w:rPr>
      <w:rFonts w:eastAsia="Arial Unicode MS"/>
      <w:color w:val="000000"/>
      <w:kern w:val="1"/>
      <w:sz w:val="24"/>
      <w:szCs w:val="24"/>
      <w:lang w:val="pt-PT"/>
    </w:rPr>
  </w:style>
  <w:style w:type="paragraph" w:customStyle="1" w:styleId="Standard">
    <w:name w:val="Standard"/>
    <w:rsid w:val="008D01FC"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A70B4"/>
    <w:pPr>
      <w:spacing w:before="0" w:after="0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odebaloChar1">
    <w:name w:val="Texto de balão Char1"/>
    <w:link w:val="Textodebalo"/>
    <w:uiPriority w:val="99"/>
    <w:semiHidden/>
    <w:rsid w:val="000A70B4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styleId="Reviso">
    <w:name w:val="Revision"/>
    <w:hidden/>
    <w:uiPriority w:val="99"/>
    <w:semiHidden/>
    <w:rsid w:val="000A70B4"/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Refdecomentrio4">
    <w:name w:val="Ref. de comentário4"/>
    <w:rsid w:val="00D951E9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8D72AF"/>
    <w:pPr>
      <w:ind w:left="720"/>
    </w:pPr>
    <w:rPr>
      <w:color w:val="auto"/>
      <w:kern w:val="0"/>
    </w:rPr>
  </w:style>
  <w:style w:type="character" w:styleId="Refdecomentrio">
    <w:name w:val="annotation reference"/>
    <w:uiPriority w:val="99"/>
    <w:unhideWhenUsed/>
    <w:qFormat/>
    <w:rsid w:val="00AF3747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AF3747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AF3747"/>
    <w:rPr>
      <w:rFonts w:ascii="Calibri" w:eastAsia="Calibri" w:hAnsi="Calibri" w:cs="Calibri"/>
      <w:color w:val="00000A"/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AF3747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AF3747"/>
    <w:rPr>
      <w:rFonts w:ascii="Calibri" w:eastAsia="Calibri" w:hAnsi="Calibri" w:cs="Calibri"/>
      <w:b/>
      <w:bCs/>
      <w:color w:val="00000A"/>
      <w:kern w:val="1"/>
      <w:lang w:eastAsia="zh-CN"/>
    </w:rPr>
  </w:style>
  <w:style w:type="table" w:styleId="Tabelacomgrade">
    <w:name w:val="Table Grid"/>
    <w:basedOn w:val="Tabelanormal"/>
    <w:uiPriority w:val="39"/>
    <w:rsid w:val="0019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rsid w:val="00442D2E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D7310E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1"/>
    <w:rsid w:val="00153F88"/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Pardfaut">
    <w:name w:val="Par défaut"/>
    <w:rsid w:val="00C1493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C1493E"/>
  </w:style>
  <w:style w:type="paragraph" w:styleId="SemEspaamento">
    <w:name w:val="No Spacing"/>
    <w:uiPriority w:val="1"/>
    <w:qFormat/>
    <w:rsid w:val="00D71C60"/>
    <w:pPr>
      <w:suppressAutoHyphens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MenoPendente2">
    <w:name w:val="Menção Pendente2"/>
    <w:uiPriority w:val="99"/>
    <w:semiHidden/>
    <w:unhideWhenUsed/>
    <w:rsid w:val="00B603BD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B922A7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621EA8"/>
    <w:rPr>
      <w:b/>
      <w:bCs/>
    </w:rPr>
  </w:style>
  <w:style w:type="character" w:customStyle="1" w:styleId="MenoPendente">
    <w:name w:val="Menção Pendente"/>
    <w:uiPriority w:val="99"/>
    <w:semiHidden/>
    <w:unhideWhenUsed/>
    <w:rsid w:val="00E13F9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qFormat/>
    <w:rsid w:val="00D53F3D"/>
    <w:pPr>
      <w:keepNext/>
      <w:spacing w:before="240"/>
    </w:pPr>
    <w:rPr>
      <w:rFonts w:ascii="Liberation Sans" w:eastAsia="Lucida Sans Unicode" w:hAnsi="Liberation Sans" w:cs="Mangal"/>
      <w:kern w:val="0"/>
      <w:sz w:val="28"/>
      <w:szCs w:val="28"/>
    </w:rPr>
  </w:style>
  <w:style w:type="character" w:customStyle="1" w:styleId="TtuloChar">
    <w:name w:val="Título Char"/>
    <w:basedOn w:val="Fontepargpadro"/>
    <w:link w:val="Ttulo"/>
    <w:rsid w:val="00D53F3D"/>
    <w:rPr>
      <w:rFonts w:ascii="Liberation Sans" w:eastAsia="Lucida Sans Unicode" w:hAnsi="Liberation Sans" w:cs="Mangal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el.org.br/download/Honorio_Serpa_Edital_001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el.org.br/download/Honorio_Serpa_Edital_001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A3A0-5A70-4CFF-8816-8463DA72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2</cp:revision>
  <cp:lastPrinted>2019-04-30T18:05:00Z</cp:lastPrinted>
  <dcterms:created xsi:type="dcterms:W3CDTF">2019-07-17T18:53:00Z</dcterms:created>
  <dcterms:modified xsi:type="dcterms:W3CDTF">2019-07-17T18:53:00Z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