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6357" w:rsidRPr="0034037D" w:rsidRDefault="00B16357" w:rsidP="00B16357">
      <w:pPr>
        <w:keepNext/>
        <w:spacing w:before="0" w:after="0"/>
        <w:ind w:firstLine="5812"/>
        <w:jc w:val="right"/>
        <w:rPr>
          <w:rFonts w:eastAsia="Lucida Sans Unicode"/>
          <w:b/>
          <w:i/>
          <w:sz w:val="18"/>
          <w:szCs w:val="18"/>
          <w:u w:val="single"/>
        </w:rPr>
      </w:pPr>
      <w:r w:rsidRPr="0034037D">
        <w:rPr>
          <w:rFonts w:eastAsia="Lucida Sans Unicode"/>
          <w:b/>
          <w:i/>
          <w:sz w:val="18"/>
          <w:szCs w:val="18"/>
          <w:u w:val="single"/>
        </w:rPr>
        <w:t>VIA DA FAUEL</w:t>
      </w:r>
    </w:p>
    <w:p w:rsidR="00B16357" w:rsidRPr="0034037D" w:rsidRDefault="00B16357" w:rsidP="00B16357">
      <w:pPr>
        <w:suppressAutoHyphens w:val="0"/>
        <w:spacing w:before="0" w:after="200"/>
        <w:jc w:val="center"/>
        <w:rPr>
          <w:rFonts w:cs="Times New Roman"/>
          <w:b/>
          <w:sz w:val="18"/>
          <w:szCs w:val="18"/>
          <w:lang w:eastAsia="en-US"/>
        </w:rPr>
      </w:pPr>
      <w:bookmarkStart w:id="0" w:name="_GoBack"/>
      <w:bookmarkEnd w:id="0"/>
      <w:r w:rsidRPr="0034037D">
        <w:rPr>
          <w:rFonts w:cs="Times New Roman"/>
          <w:b/>
          <w:caps/>
          <w:sz w:val="18"/>
          <w:szCs w:val="18"/>
          <w:lang w:eastAsia="en-US"/>
        </w:rPr>
        <w:t xml:space="preserve">formulário de entrega de títulos </w:t>
      </w:r>
    </w:p>
    <w:p w:rsidR="00B16357" w:rsidRPr="0034037D" w:rsidRDefault="00B16357" w:rsidP="00B16357">
      <w:pPr>
        <w:keepNext/>
        <w:spacing w:before="0" w:after="0"/>
        <w:ind w:left="567" w:firstLine="142"/>
        <w:jc w:val="left"/>
        <w:rPr>
          <w:rFonts w:eastAsia="Lucida Sans Unicode"/>
          <w:b/>
          <w:i/>
          <w:sz w:val="18"/>
          <w:szCs w:val="18"/>
        </w:rPr>
      </w:pPr>
      <w:r w:rsidRPr="0034037D">
        <w:rPr>
          <w:rFonts w:eastAsia="Lucida Sans Unicode"/>
          <w:sz w:val="18"/>
          <w:szCs w:val="18"/>
        </w:rPr>
        <w:t>ATENÇÃO:</w:t>
      </w:r>
      <w:r w:rsidRPr="0034037D">
        <w:rPr>
          <w:rFonts w:eastAsia="Lucida Sans Unicode"/>
          <w:b/>
          <w:sz w:val="18"/>
          <w:szCs w:val="18"/>
        </w:rPr>
        <w:t xml:space="preserve"> </w:t>
      </w:r>
      <w:r w:rsidRPr="0034037D">
        <w:rPr>
          <w:rFonts w:eastAsia="Lucida Sans Unicode"/>
          <w:b/>
          <w:i/>
          <w:sz w:val="18"/>
          <w:szCs w:val="18"/>
          <w:u w:val="single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B16357" w:rsidRPr="0034037D" w:rsidTr="002960AC">
        <w:trPr>
          <w:trHeight w:val="284"/>
        </w:trPr>
        <w:tc>
          <w:tcPr>
            <w:tcW w:w="9108" w:type="dxa"/>
            <w:gridSpan w:val="3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0"/>
                <w:szCs w:val="10"/>
                <w:u w:val="single"/>
                <w:lang w:eastAsia="en-US"/>
              </w:rPr>
            </w:pPr>
          </w:p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  <w:t>IDENTIFICAÇÃO DO CANDIDATO</w:t>
            </w:r>
          </w:p>
        </w:tc>
      </w:tr>
      <w:tr w:rsidR="00B16357" w:rsidRPr="0034037D" w:rsidTr="002960AC">
        <w:trPr>
          <w:trHeight w:val="284"/>
        </w:trPr>
        <w:tc>
          <w:tcPr>
            <w:tcW w:w="9108" w:type="dxa"/>
            <w:gridSpan w:val="3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NOME: </w:t>
            </w:r>
          </w:p>
        </w:tc>
      </w:tr>
      <w:tr w:rsidR="00B16357" w:rsidRPr="0034037D" w:rsidTr="002960AC">
        <w:trPr>
          <w:trHeight w:val="284"/>
        </w:trPr>
        <w:tc>
          <w:tcPr>
            <w:tcW w:w="2114" w:type="dxa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CARGO: </w:t>
            </w:r>
          </w:p>
        </w:tc>
      </w:tr>
    </w:tbl>
    <w:p w:rsidR="00B16357" w:rsidRPr="0034037D" w:rsidRDefault="00B16357" w:rsidP="00B16357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0"/>
          <w:szCs w:val="10"/>
          <w:lang w:eastAsia="en-US"/>
        </w:rPr>
      </w:pPr>
    </w:p>
    <w:p w:rsidR="00B16357" w:rsidRPr="0034037D" w:rsidRDefault="00B16357" w:rsidP="00B16357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À FAUEL</w:t>
      </w:r>
    </w:p>
    <w:p w:rsidR="00B16357" w:rsidRPr="0034037D" w:rsidRDefault="00B16357" w:rsidP="00B16357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5427"/>
        <w:gridCol w:w="1613"/>
      </w:tblGrid>
      <w:tr w:rsidR="00B16357" w:rsidRPr="0034037D" w:rsidTr="002960AC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Marque “X”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TÍTULO</w:t>
            </w:r>
          </w:p>
        </w:tc>
      </w:tr>
      <w:tr w:rsidR="00B16357" w:rsidRPr="0034037D" w:rsidTr="002960AC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Doutorado</w:t>
            </w:r>
          </w:p>
        </w:tc>
      </w:tr>
      <w:tr w:rsidR="00B16357" w:rsidRPr="0034037D" w:rsidTr="002960AC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Mestrado</w:t>
            </w:r>
          </w:p>
        </w:tc>
      </w:tr>
      <w:tr w:rsidR="00B16357" w:rsidRPr="0034037D" w:rsidTr="002960AC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Especialização/Pós-Graduação</w:t>
            </w:r>
          </w:p>
        </w:tc>
      </w:tr>
      <w:tr w:rsidR="00B16357" w:rsidRPr="0034037D" w:rsidTr="002960AC">
        <w:trPr>
          <w:gridAfter w:val="1"/>
          <w:wAfter w:w="1613" w:type="dxa"/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keepNext/>
              <w:suppressAutoHyphens w:val="0"/>
              <w:spacing w:before="0" w:after="0" w:line="276" w:lineRule="auto"/>
              <w:ind w:firstLine="142"/>
              <w:jc w:val="left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Quantidade de folhas protocoladas: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B16357" w:rsidRPr="0034037D" w:rsidRDefault="00B16357" w:rsidP="00B16357">
      <w:pPr>
        <w:suppressAutoHyphens w:val="0"/>
        <w:spacing w:before="0" w:after="0" w:line="276" w:lineRule="auto"/>
        <w:ind w:left="567" w:right="566"/>
        <w:jc w:val="left"/>
        <w:rPr>
          <w:rFonts w:eastAsia="Times New Roman" w:cs="Times New Roman"/>
          <w:b/>
          <w:bCs/>
          <w:sz w:val="18"/>
          <w:szCs w:val="18"/>
          <w:lang w:eastAsia="pt-BR"/>
        </w:rPr>
      </w:pPr>
      <w:proofErr w:type="spellStart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Obs</w:t>
      </w:r>
      <w:proofErr w:type="spellEnd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2D776E" w:rsidRPr="00D94F7B" w:rsidRDefault="002D776E" w:rsidP="002D776E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pt-BR"/>
        </w:rPr>
        <w:t>Jandaia do Sul</w:t>
      </w:r>
      <w:r w:rsidRPr="00D94F7B">
        <w:rPr>
          <w:rFonts w:ascii="Calibri" w:hAnsi="Calibri" w:cs="Calibri"/>
          <w:sz w:val="18"/>
          <w:szCs w:val="18"/>
        </w:rPr>
        <w:t xml:space="preserve"> - PR, </w:t>
      </w:r>
      <w:r>
        <w:rPr>
          <w:rFonts w:ascii="Calibri" w:hAnsi="Calibri" w:cs="Calibri"/>
          <w:sz w:val="18"/>
          <w:szCs w:val="18"/>
          <w:lang w:val="pt-BR"/>
        </w:rPr>
        <w:t>__</w:t>
      </w:r>
      <w:r w:rsidR="0009282C">
        <w:rPr>
          <w:rFonts w:ascii="Calibri" w:hAnsi="Calibri" w:cs="Calibri"/>
          <w:sz w:val="18"/>
          <w:szCs w:val="18"/>
          <w:lang w:val="pt-BR"/>
        </w:rPr>
        <w:t>___</w:t>
      </w:r>
      <w:r>
        <w:rPr>
          <w:rFonts w:ascii="Calibri" w:hAnsi="Calibri" w:cs="Calibri"/>
          <w:sz w:val="18"/>
          <w:szCs w:val="18"/>
          <w:lang w:val="pt-BR"/>
        </w:rPr>
        <w:t>_</w:t>
      </w:r>
      <w:r>
        <w:rPr>
          <w:rFonts w:ascii="Calibri" w:hAnsi="Calibri" w:cs="Calibri"/>
          <w:sz w:val="18"/>
          <w:szCs w:val="18"/>
        </w:rPr>
        <w:t xml:space="preserve">de </w:t>
      </w:r>
      <w:r>
        <w:rPr>
          <w:rFonts w:ascii="Calibri" w:hAnsi="Calibri" w:cs="Calibri"/>
          <w:sz w:val="18"/>
          <w:szCs w:val="18"/>
          <w:lang w:val="pt-BR"/>
        </w:rPr>
        <w:t>fevereiro</w:t>
      </w:r>
      <w:r w:rsidRPr="00D94F7B">
        <w:rPr>
          <w:rFonts w:ascii="Calibri" w:hAnsi="Calibri" w:cs="Calibri"/>
          <w:sz w:val="18"/>
          <w:szCs w:val="18"/>
        </w:rPr>
        <w:t xml:space="preserve"> de 20</w:t>
      </w:r>
      <w:r>
        <w:rPr>
          <w:rFonts w:ascii="Calibri" w:hAnsi="Calibri" w:cs="Calibri"/>
          <w:sz w:val="18"/>
          <w:szCs w:val="18"/>
          <w:lang w:val="pt-BR"/>
        </w:rPr>
        <w:t>20</w:t>
      </w:r>
      <w:r w:rsidRPr="00D94F7B">
        <w:rPr>
          <w:rFonts w:ascii="Calibri" w:hAnsi="Calibri" w:cs="Calibri"/>
          <w:sz w:val="18"/>
          <w:szCs w:val="18"/>
        </w:rPr>
        <w:t>.</w:t>
      </w:r>
    </w:p>
    <w:p w:rsidR="00B16357" w:rsidRPr="0034037D" w:rsidRDefault="00B16357" w:rsidP="00B16357">
      <w:pPr>
        <w:keepNext/>
        <w:spacing w:before="240"/>
        <w:ind w:left="567" w:right="-569" w:hanging="709"/>
        <w:rPr>
          <w:rFonts w:eastAsia="Lucida Sans Unicode"/>
          <w:b/>
          <w:sz w:val="18"/>
          <w:szCs w:val="18"/>
        </w:rPr>
      </w:pPr>
      <w:r w:rsidRPr="0034037D">
        <w:rPr>
          <w:rFonts w:eastAsia="Lucida Sans Unicode"/>
          <w:b/>
          <w:sz w:val="18"/>
          <w:szCs w:val="18"/>
        </w:rPr>
        <w:t>_____</w:t>
      </w:r>
      <w:r>
        <w:rPr>
          <w:rFonts w:eastAsia="Lucida Sans Unicode"/>
          <w:b/>
          <w:sz w:val="18"/>
          <w:szCs w:val="18"/>
        </w:rPr>
        <w:t>_____________________________________</w:t>
      </w:r>
      <w:r w:rsidRPr="0034037D">
        <w:rPr>
          <w:rFonts w:eastAsia="Lucida Sans Unicode"/>
          <w:b/>
          <w:sz w:val="18"/>
          <w:szCs w:val="18"/>
        </w:rPr>
        <w:t xml:space="preserve">                          </w:t>
      </w:r>
      <w:r>
        <w:rPr>
          <w:rFonts w:eastAsia="Lucida Sans Unicode"/>
          <w:b/>
          <w:sz w:val="18"/>
          <w:szCs w:val="18"/>
        </w:rPr>
        <w:t xml:space="preserve">           ____________</w:t>
      </w:r>
      <w:r w:rsidRPr="0034037D">
        <w:rPr>
          <w:rFonts w:eastAsia="Lucida Sans Unicode"/>
          <w:b/>
          <w:sz w:val="18"/>
          <w:szCs w:val="18"/>
        </w:rPr>
        <w:t>_________________________________</w:t>
      </w:r>
    </w:p>
    <w:p w:rsidR="00B16357" w:rsidRDefault="00B16357" w:rsidP="00B16357">
      <w:pPr>
        <w:keepNext/>
        <w:spacing w:before="0" w:after="0"/>
        <w:ind w:left="567" w:right="567"/>
        <w:jc w:val="left"/>
        <w:rPr>
          <w:rFonts w:eastAsia="Lucida Sans Unicode"/>
          <w:b/>
          <w:sz w:val="18"/>
          <w:szCs w:val="18"/>
        </w:rPr>
      </w:pPr>
      <w:r>
        <w:rPr>
          <w:rFonts w:eastAsia="Lucida Sans Unicode"/>
          <w:b/>
          <w:sz w:val="18"/>
          <w:szCs w:val="18"/>
        </w:rPr>
        <w:t>ASSINATURA DO</w:t>
      </w:r>
      <w:r w:rsidRPr="0034037D">
        <w:rPr>
          <w:rFonts w:eastAsia="Lucida Sans Unicode"/>
          <w:b/>
          <w:sz w:val="18"/>
          <w:szCs w:val="18"/>
        </w:rPr>
        <w:t xml:space="preserve"> CANDIDATO (</w:t>
      </w:r>
      <w:proofErr w:type="gramStart"/>
      <w:r w:rsidRPr="0034037D">
        <w:rPr>
          <w:rFonts w:eastAsia="Lucida Sans Unicode"/>
          <w:b/>
          <w:sz w:val="18"/>
          <w:szCs w:val="18"/>
        </w:rPr>
        <w:t xml:space="preserve">A)   </w:t>
      </w:r>
      <w:proofErr w:type="gramEnd"/>
      <w:r w:rsidRPr="0034037D">
        <w:rPr>
          <w:rFonts w:eastAsia="Lucida Sans Unicode"/>
          <w:b/>
          <w:sz w:val="18"/>
          <w:szCs w:val="18"/>
        </w:rPr>
        <w:t xml:space="preserve">         </w:t>
      </w:r>
      <w:r w:rsidRPr="0034037D">
        <w:rPr>
          <w:rFonts w:eastAsia="Lucida Sans Unicode"/>
          <w:b/>
          <w:sz w:val="18"/>
          <w:szCs w:val="18"/>
        </w:rPr>
        <w:tab/>
        <w:t xml:space="preserve">                                                 </w:t>
      </w:r>
      <w:r>
        <w:rPr>
          <w:rFonts w:eastAsia="Lucida Sans Unicode"/>
          <w:b/>
          <w:sz w:val="18"/>
          <w:szCs w:val="18"/>
        </w:rPr>
        <w:t xml:space="preserve">                    </w:t>
      </w:r>
      <w:r w:rsidRPr="0034037D">
        <w:rPr>
          <w:rFonts w:eastAsia="Lucida Sans Unicode"/>
          <w:b/>
          <w:sz w:val="18"/>
          <w:szCs w:val="18"/>
        </w:rPr>
        <w:t xml:space="preserve">Assinatura do FISCAL      </w:t>
      </w:r>
    </w:p>
    <w:p w:rsidR="00B16357" w:rsidRPr="0034037D" w:rsidRDefault="00B16357" w:rsidP="00B16357">
      <w:pPr>
        <w:keepNext/>
        <w:spacing w:before="0" w:after="0"/>
        <w:ind w:left="567" w:right="567"/>
        <w:jc w:val="left"/>
        <w:rPr>
          <w:rFonts w:eastAsia="Lucida Sans Unicode"/>
          <w:b/>
          <w:sz w:val="18"/>
          <w:szCs w:val="18"/>
        </w:rPr>
      </w:pPr>
      <w:r w:rsidRPr="0034037D">
        <w:rPr>
          <w:rFonts w:eastAsia="Lucida Sans Unicode"/>
          <w:b/>
          <w:sz w:val="18"/>
          <w:szCs w:val="18"/>
        </w:rPr>
        <w:t xml:space="preserve">       </w:t>
      </w:r>
    </w:p>
    <w:p w:rsidR="00B16357" w:rsidRPr="0034037D" w:rsidRDefault="00B16357" w:rsidP="00B16357">
      <w:pPr>
        <w:suppressAutoHyphens w:val="0"/>
        <w:spacing w:before="0" w:after="0" w:line="276" w:lineRule="auto"/>
        <w:ind w:left="567" w:firstLine="426"/>
        <w:jc w:val="left"/>
        <w:rPr>
          <w:rFonts w:cs="Times New Roman"/>
          <w:sz w:val="18"/>
          <w:szCs w:val="18"/>
          <w:lang w:eastAsia="en-US"/>
        </w:rPr>
      </w:pPr>
      <w:r>
        <w:rPr>
          <w:noProof/>
          <w:color w:val="00000A"/>
          <w:kern w:val="1"/>
        </w:rPr>
        <w:pict>
          <v:line id="Conector reto 3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<v:stroke dashstyle="1 1"/>
          </v:line>
        </w:pict>
      </w:r>
      <w:r w:rsidRPr="0034037D">
        <w:rPr>
          <w:rFonts w:cs="Times New Roman"/>
          <w:sz w:val="18"/>
          <w:szCs w:val="18"/>
          <w:lang w:eastAsia="en-US"/>
        </w:rPr>
        <w:t xml:space="preserve">Destaque aqui                                                                          </w:t>
      </w:r>
      <w:r>
        <w:rPr>
          <w:rFonts w:cs="Times New Roman"/>
          <w:sz w:val="18"/>
          <w:szCs w:val="18"/>
          <w:lang w:eastAsia="en-US"/>
        </w:rPr>
        <w:t xml:space="preserve">                    </w:t>
      </w:r>
      <w:r>
        <w:rPr>
          <w:rFonts w:cs="Times New Roman"/>
          <w:sz w:val="18"/>
          <w:szCs w:val="18"/>
          <w:lang w:eastAsia="en-US"/>
        </w:rPr>
        <w:tab/>
      </w:r>
      <w:r>
        <w:rPr>
          <w:rFonts w:cs="Times New Roman"/>
          <w:sz w:val="18"/>
          <w:szCs w:val="18"/>
          <w:lang w:eastAsia="en-US"/>
        </w:rPr>
        <w:tab/>
        <w:t xml:space="preserve">Destaque </w:t>
      </w:r>
      <w:r w:rsidRPr="0034037D">
        <w:rPr>
          <w:rFonts w:cs="Times New Roman"/>
          <w:sz w:val="18"/>
          <w:szCs w:val="18"/>
          <w:lang w:eastAsia="en-US"/>
        </w:rPr>
        <w:t>aqui</w:t>
      </w:r>
    </w:p>
    <w:p w:rsidR="00B16357" w:rsidRPr="0034037D" w:rsidRDefault="00B16357" w:rsidP="00B16357">
      <w:pPr>
        <w:keepNext/>
        <w:spacing w:before="0" w:after="0"/>
        <w:ind w:firstLine="5812"/>
        <w:jc w:val="right"/>
        <w:rPr>
          <w:rFonts w:eastAsia="Lucida Sans Unicode"/>
          <w:b/>
          <w:i/>
          <w:sz w:val="18"/>
          <w:szCs w:val="18"/>
          <w:u w:val="single"/>
        </w:rPr>
      </w:pPr>
      <w:r w:rsidRPr="0034037D">
        <w:rPr>
          <w:rFonts w:eastAsia="Lucida Sans Unicode"/>
          <w:b/>
          <w:i/>
          <w:sz w:val="18"/>
          <w:szCs w:val="18"/>
          <w:u w:val="single"/>
        </w:rPr>
        <w:t xml:space="preserve">VIA DA </w:t>
      </w:r>
      <w:r>
        <w:rPr>
          <w:rFonts w:eastAsia="Lucida Sans Unicode"/>
          <w:b/>
          <w:i/>
          <w:sz w:val="18"/>
          <w:szCs w:val="18"/>
          <w:u w:val="single"/>
        </w:rPr>
        <w:t>CANDIDATO</w:t>
      </w:r>
    </w:p>
    <w:p w:rsidR="00B16357" w:rsidRPr="0034037D" w:rsidRDefault="00B16357" w:rsidP="00B16357">
      <w:pPr>
        <w:suppressAutoHyphens w:val="0"/>
        <w:spacing w:before="0" w:after="200"/>
        <w:jc w:val="center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caps/>
          <w:sz w:val="18"/>
          <w:szCs w:val="18"/>
          <w:lang w:eastAsia="en-US"/>
        </w:rPr>
        <w:t xml:space="preserve">formulário de entrega de títulos </w:t>
      </w:r>
    </w:p>
    <w:p w:rsidR="00B16357" w:rsidRPr="0034037D" w:rsidRDefault="00B16357" w:rsidP="00B16357">
      <w:pPr>
        <w:keepNext/>
        <w:spacing w:before="0" w:after="0"/>
        <w:ind w:left="567" w:firstLine="142"/>
        <w:jc w:val="left"/>
        <w:rPr>
          <w:rFonts w:eastAsia="Lucida Sans Unicode"/>
          <w:b/>
          <w:i/>
          <w:sz w:val="18"/>
          <w:szCs w:val="18"/>
        </w:rPr>
      </w:pPr>
      <w:r w:rsidRPr="0034037D">
        <w:rPr>
          <w:rFonts w:eastAsia="Lucida Sans Unicode"/>
          <w:sz w:val="18"/>
          <w:szCs w:val="18"/>
        </w:rPr>
        <w:t>ATENÇÃO:</w:t>
      </w:r>
      <w:r w:rsidRPr="0034037D">
        <w:rPr>
          <w:rFonts w:eastAsia="Lucida Sans Unicode"/>
          <w:b/>
          <w:sz w:val="18"/>
          <w:szCs w:val="18"/>
        </w:rPr>
        <w:t xml:space="preserve"> </w:t>
      </w:r>
      <w:r w:rsidRPr="0034037D">
        <w:rPr>
          <w:rFonts w:eastAsia="Lucida Sans Unicode"/>
          <w:b/>
          <w:i/>
          <w:sz w:val="18"/>
          <w:szCs w:val="18"/>
          <w:u w:val="single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B16357" w:rsidRPr="0034037D" w:rsidTr="002960AC">
        <w:trPr>
          <w:trHeight w:val="284"/>
        </w:trPr>
        <w:tc>
          <w:tcPr>
            <w:tcW w:w="9108" w:type="dxa"/>
            <w:gridSpan w:val="3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0"/>
                <w:szCs w:val="10"/>
                <w:u w:val="single"/>
                <w:lang w:eastAsia="en-US"/>
              </w:rPr>
            </w:pPr>
          </w:p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  <w:t>IDENTIFICAÇÃO DO CANDIDATO</w:t>
            </w:r>
          </w:p>
        </w:tc>
      </w:tr>
      <w:tr w:rsidR="00B16357" w:rsidRPr="0034037D" w:rsidTr="002960AC">
        <w:trPr>
          <w:trHeight w:val="284"/>
        </w:trPr>
        <w:tc>
          <w:tcPr>
            <w:tcW w:w="9108" w:type="dxa"/>
            <w:gridSpan w:val="3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NOME: </w:t>
            </w:r>
          </w:p>
        </w:tc>
      </w:tr>
      <w:tr w:rsidR="00B16357" w:rsidRPr="0034037D" w:rsidTr="002960AC">
        <w:trPr>
          <w:trHeight w:val="284"/>
        </w:trPr>
        <w:tc>
          <w:tcPr>
            <w:tcW w:w="2114" w:type="dxa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CARGO: </w:t>
            </w:r>
          </w:p>
        </w:tc>
      </w:tr>
    </w:tbl>
    <w:p w:rsidR="00B16357" w:rsidRPr="0034037D" w:rsidRDefault="00B16357" w:rsidP="00B16357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0"/>
          <w:szCs w:val="10"/>
          <w:lang w:eastAsia="en-US"/>
        </w:rPr>
      </w:pPr>
    </w:p>
    <w:p w:rsidR="00B16357" w:rsidRPr="0034037D" w:rsidRDefault="00B16357" w:rsidP="00B16357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À FAUEL</w:t>
      </w:r>
    </w:p>
    <w:p w:rsidR="00B16357" w:rsidRPr="0034037D" w:rsidRDefault="00B16357" w:rsidP="00B16357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5427"/>
        <w:gridCol w:w="1613"/>
      </w:tblGrid>
      <w:tr w:rsidR="00B16357" w:rsidRPr="0034037D" w:rsidTr="002960AC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Marque “X”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TÍTULO</w:t>
            </w:r>
          </w:p>
        </w:tc>
      </w:tr>
      <w:tr w:rsidR="00B16357" w:rsidRPr="0034037D" w:rsidTr="002960AC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Doutorado</w:t>
            </w:r>
          </w:p>
        </w:tc>
      </w:tr>
      <w:tr w:rsidR="00B16357" w:rsidRPr="0034037D" w:rsidTr="002960AC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Mestrado</w:t>
            </w:r>
          </w:p>
        </w:tc>
      </w:tr>
      <w:tr w:rsidR="00B16357" w:rsidRPr="0034037D" w:rsidTr="002960AC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Especialização/Pós-Graduação</w:t>
            </w:r>
          </w:p>
        </w:tc>
      </w:tr>
      <w:tr w:rsidR="00B16357" w:rsidRPr="0034037D" w:rsidTr="002960AC">
        <w:trPr>
          <w:gridAfter w:val="1"/>
          <w:wAfter w:w="1613" w:type="dxa"/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57" w:rsidRPr="0034037D" w:rsidRDefault="00B16357" w:rsidP="002960AC">
            <w:pPr>
              <w:keepNext/>
              <w:suppressAutoHyphens w:val="0"/>
              <w:spacing w:before="0" w:after="0" w:line="276" w:lineRule="auto"/>
              <w:ind w:firstLine="142"/>
              <w:jc w:val="left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Quantidade de folhas protocoladas: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6357" w:rsidRPr="0034037D" w:rsidRDefault="00B16357" w:rsidP="002960AC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B16357" w:rsidRPr="0034037D" w:rsidRDefault="00B16357" w:rsidP="00B16357">
      <w:pPr>
        <w:suppressAutoHyphens w:val="0"/>
        <w:spacing w:before="0" w:after="0" w:line="276" w:lineRule="auto"/>
        <w:ind w:left="567" w:right="566"/>
        <w:jc w:val="left"/>
        <w:rPr>
          <w:rFonts w:eastAsia="Times New Roman" w:cs="Times New Roman"/>
          <w:b/>
          <w:bCs/>
          <w:sz w:val="18"/>
          <w:szCs w:val="18"/>
          <w:lang w:eastAsia="pt-BR"/>
        </w:rPr>
      </w:pPr>
      <w:proofErr w:type="spellStart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Obs</w:t>
      </w:r>
      <w:proofErr w:type="spellEnd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09282C" w:rsidRPr="00D94F7B" w:rsidRDefault="0009282C" w:rsidP="0009282C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pt-BR"/>
        </w:rPr>
        <w:t>Jandaia do Sul</w:t>
      </w:r>
      <w:r w:rsidRPr="00D94F7B">
        <w:rPr>
          <w:rFonts w:ascii="Calibri" w:hAnsi="Calibri" w:cs="Calibri"/>
          <w:sz w:val="18"/>
          <w:szCs w:val="18"/>
        </w:rPr>
        <w:t xml:space="preserve"> - PR, </w:t>
      </w:r>
      <w:r>
        <w:rPr>
          <w:rFonts w:ascii="Calibri" w:hAnsi="Calibri" w:cs="Calibri"/>
          <w:sz w:val="18"/>
          <w:szCs w:val="18"/>
          <w:lang w:val="pt-BR"/>
        </w:rPr>
        <w:t>______</w:t>
      </w:r>
      <w:r>
        <w:rPr>
          <w:rFonts w:ascii="Calibri" w:hAnsi="Calibri" w:cs="Calibri"/>
          <w:sz w:val="18"/>
          <w:szCs w:val="18"/>
        </w:rPr>
        <w:t xml:space="preserve">de </w:t>
      </w:r>
      <w:r>
        <w:rPr>
          <w:rFonts w:ascii="Calibri" w:hAnsi="Calibri" w:cs="Calibri"/>
          <w:sz w:val="18"/>
          <w:szCs w:val="18"/>
          <w:lang w:val="pt-BR"/>
        </w:rPr>
        <w:t>fevereiro</w:t>
      </w:r>
      <w:r w:rsidRPr="00D94F7B">
        <w:rPr>
          <w:rFonts w:ascii="Calibri" w:hAnsi="Calibri" w:cs="Calibri"/>
          <w:sz w:val="18"/>
          <w:szCs w:val="18"/>
        </w:rPr>
        <w:t xml:space="preserve"> de 20</w:t>
      </w:r>
      <w:r>
        <w:rPr>
          <w:rFonts w:ascii="Calibri" w:hAnsi="Calibri" w:cs="Calibri"/>
          <w:sz w:val="18"/>
          <w:szCs w:val="18"/>
          <w:lang w:val="pt-BR"/>
        </w:rPr>
        <w:t>20</w:t>
      </w:r>
      <w:r w:rsidRPr="00D94F7B">
        <w:rPr>
          <w:rFonts w:ascii="Calibri" w:hAnsi="Calibri" w:cs="Calibri"/>
          <w:sz w:val="18"/>
          <w:szCs w:val="18"/>
        </w:rPr>
        <w:t>.</w:t>
      </w:r>
    </w:p>
    <w:p w:rsidR="00B16357" w:rsidRPr="0034037D" w:rsidRDefault="00B16357" w:rsidP="00B16357">
      <w:pPr>
        <w:keepNext/>
        <w:spacing w:before="240"/>
        <w:ind w:left="567" w:right="-569" w:hanging="709"/>
        <w:rPr>
          <w:rFonts w:eastAsia="Lucida Sans Unicode"/>
          <w:b/>
          <w:sz w:val="18"/>
          <w:szCs w:val="18"/>
        </w:rPr>
      </w:pPr>
      <w:r w:rsidRPr="0034037D">
        <w:rPr>
          <w:rFonts w:eastAsia="Lucida Sans Unicode"/>
          <w:b/>
          <w:sz w:val="18"/>
          <w:szCs w:val="18"/>
        </w:rPr>
        <w:t>_____</w:t>
      </w:r>
      <w:r>
        <w:rPr>
          <w:rFonts w:eastAsia="Lucida Sans Unicode"/>
          <w:b/>
          <w:sz w:val="18"/>
          <w:szCs w:val="18"/>
        </w:rPr>
        <w:t>_____________________________________</w:t>
      </w:r>
      <w:r w:rsidRPr="0034037D">
        <w:rPr>
          <w:rFonts w:eastAsia="Lucida Sans Unicode"/>
          <w:b/>
          <w:sz w:val="18"/>
          <w:szCs w:val="18"/>
        </w:rPr>
        <w:t xml:space="preserve">                          </w:t>
      </w:r>
      <w:r>
        <w:rPr>
          <w:rFonts w:eastAsia="Lucida Sans Unicode"/>
          <w:b/>
          <w:sz w:val="18"/>
          <w:szCs w:val="18"/>
        </w:rPr>
        <w:t xml:space="preserve">           ____________</w:t>
      </w:r>
      <w:r w:rsidRPr="0034037D">
        <w:rPr>
          <w:rFonts w:eastAsia="Lucida Sans Unicode"/>
          <w:b/>
          <w:sz w:val="18"/>
          <w:szCs w:val="18"/>
        </w:rPr>
        <w:t>_________________________________</w:t>
      </w:r>
    </w:p>
    <w:p w:rsidR="00B16357" w:rsidRPr="0034037D" w:rsidRDefault="00B16357" w:rsidP="00B16357">
      <w:pPr>
        <w:keepNext/>
        <w:spacing w:before="0" w:after="0"/>
        <w:ind w:left="567" w:right="567"/>
        <w:jc w:val="left"/>
        <w:rPr>
          <w:rFonts w:eastAsia="Lucida Sans Unicode"/>
          <w:b/>
          <w:sz w:val="18"/>
          <w:szCs w:val="18"/>
        </w:rPr>
      </w:pPr>
      <w:r>
        <w:rPr>
          <w:rFonts w:eastAsia="Lucida Sans Unicode"/>
          <w:b/>
          <w:sz w:val="18"/>
          <w:szCs w:val="18"/>
        </w:rPr>
        <w:t xml:space="preserve">ASSINATURA DO </w:t>
      </w:r>
      <w:r w:rsidRPr="0034037D">
        <w:rPr>
          <w:rFonts w:eastAsia="Lucida Sans Unicode"/>
          <w:b/>
          <w:sz w:val="18"/>
          <w:szCs w:val="18"/>
        </w:rPr>
        <w:t>CANDIDATO (</w:t>
      </w:r>
      <w:proofErr w:type="gramStart"/>
      <w:r w:rsidRPr="0034037D">
        <w:rPr>
          <w:rFonts w:eastAsia="Lucida Sans Unicode"/>
          <w:b/>
          <w:sz w:val="18"/>
          <w:szCs w:val="18"/>
        </w:rPr>
        <w:t xml:space="preserve">A)   </w:t>
      </w:r>
      <w:proofErr w:type="gramEnd"/>
      <w:r w:rsidRPr="0034037D">
        <w:rPr>
          <w:rFonts w:eastAsia="Lucida Sans Unicode"/>
          <w:b/>
          <w:sz w:val="18"/>
          <w:szCs w:val="18"/>
        </w:rPr>
        <w:t xml:space="preserve">         </w:t>
      </w:r>
      <w:r w:rsidRPr="0034037D">
        <w:rPr>
          <w:rFonts w:eastAsia="Lucida Sans Unicode"/>
          <w:b/>
          <w:sz w:val="18"/>
          <w:szCs w:val="18"/>
        </w:rPr>
        <w:tab/>
        <w:t xml:space="preserve">                                                 </w:t>
      </w:r>
      <w:r>
        <w:rPr>
          <w:rFonts w:eastAsia="Lucida Sans Unicode"/>
          <w:b/>
          <w:sz w:val="18"/>
          <w:szCs w:val="18"/>
        </w:rPr>
        <w:t xml:space="preserve">                    </w:t>
      </w:r>
      <w:r w:rsidRPr="0034037D">
        <w:rPr>
          <w:rFonts w:eastAsia="Lucida Sans Unicode"/>
          <w:b/>
          <w:sz w:val="18"/>
          <w:szCs w:val="18"/>
        </w:rPr>
        <w:t xml:space="preserve">Assinatura do FISCAL             </w:t>
      </w:r>
    </w:p>
    <w:p w:rsidR="00B16357" w:rsidRPr="00362E4D" w:rsidRDefault="00B16357" w:rsidP="00B16357">
      <w:pPr>
        <w:tabs>
          <w:tab w:val="left" w:pos="3810"/>
        </w:tabs>
        <w:rPr>
          <w:rFonts w:eastAsia="SimSun"/>
          <w:lang w:bidi="hi-IN"/>
        </w:rPr>
      </w:pPr>
    </w:p>
    <w:p w:rsidR="00D8763C" w:rsidRPr="00B16357" w:rsidRDefault="00D8763C" w:rsidP="00B16357"/>
    <w:sectPr w:rsidR="00D8763C" w:rsidRPr="00B16357" w:rsidSect="00B16357">
      <w:headerReference w:type="default" r:id="rId8"/>
      <w:footerReference w:type="default" r:id="rId9"/>
      <w:pgSz w:w="11906" w:h="16838"/>
      <w:pgMar w:top="1526" w:right="1274" w:bottom="113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70" w:rsidRDefault="00720F70">
      <w:pPr>
        <w:spacing w:before="0" w:after="0"/>
      </w:pPr>
      <w:r>
        <w:separator/>
      </w:r>
    </w:p>
  </w:endnote>
  <w:endnote w:type="continuationSeparator" w:id="0">
    <w:p w:rsidR="00720F70" w:rsidRDefault="00720F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CC" w:rsidRDefault="000227CC">
    <w:pPr>
      <w:pStyle w:val="Rodap"/>
      <w:spacing w:before="0"/>
      <w:jc w:val="center"/>
      <w:rPr>
        <w:b/>
        <w:bCs/>
        <w:sz w:val="24"/>
        <w:szCs w:val="24"/>
      </w:rPr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1386B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41386B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  <w:p w:rsidR="00401E5F" w:rsidRDefault="00401E5F" w:rsidP="00401E5F">
    <w:pPr>
      <w:pStyle w:val="Cabealho"/>
    </w:pPr>
    <w:r>
      <w:t xml:space="preserve">                                                                  </w:t>
    </w:r>
    <w:r w:rsidR="002E3F8C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70" w:rsidRDefault="00720F70">
      <w:pPr>
        <w:spacing w:before="0" w:after="0"/>
      </w:pPr>
      <w:r>
        <w:separator/>
      </w:r>
    </w:p>
  </w:footnote>
  <w:footnote w:type="continuationSeparator" w:id="0">
    <w:p w:rsidR="00720F70" w:rsidRDefault="00720F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8C" w:rsidRDefault="002E3F8C" w:rsidP="002E3F8C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4.35pt;margin-top:5.6pt;width:56.8pt;height:56.7pt;z-index:251657728;visibility:visible;mso-wrap-edited:f">
          <v:imagedata r:id="rId1" o:title=""/>
        </v:shape>
        <o:OLEObject Type="Embed" ProgID="Word.Picture.8" ShapeID="_x0000_s2052" DrawAspect="Content" ObjectID="_1641798676" r:id="rId2"/>
      </w:object>
    </w:r>
  </w:p>
  <w:p w:rsidR="002D776E" w:rsidRDefault="002D776E" w:rsidP="002E3F8C">
    <w:pPr>
      <w:spacing w:before="0" w:after="0"/>
      <w:jc w:val="center"/>
      <w:rPr>
        <w:rFonts w:ascii="Arial" w:hAnsi="Arial" w:cs="Arial"/>
        <w:b/>
        <w:sz w:val="20"/>
        <w:szCs w:val="20"/>
      </w:rPr>
    </w:pPr>
    <w:bookmarkStart w:id="1" w:name="_Hlk15200336"/>
    <w:bookmarkStart w:id="2" w:name="_Hlk15200337"/>
  </w:p>
  <w:p w:rsidR="002E3F8C" w:rsidRPr="002D776E" w:rsidRDefault="002E3F8C" w:rsidP="002E3F8C">
    <w:pPr>
      <w:spacing w:before="0" w:after="0"/>
      <w:jc w:val="center"/>
      <w:rPr>
        <w:rFonts w:ascii="Arial" w:hAnsi="Arial" w:cs="Arial"/>
        <w:b/>
        <w:sz w:val="16"/>
        <w:szCs w:val="16"/>
      </w:rPr>
    </w:pPr>
    <w:r w:rsidRPr="002D776E">
      <w:rPr>
        <w:rFonts w:ascii="Arial" w:hAnsi="Arial" w:cs="Arial"/>
        <w:b/>
        <w:sz w:val="16"/>
        <w:szCs w:val="16"/>
      </w:rPr>
      <w:t>PREFEITURA MUNICIPAL DE JANDAIA DO SUL</w:t>
    </w:r>
  </w:p>
  <w:bookmarkEnd w:id="1"/>
  <w:bookmarkEnd w:id="2"/>
  <w:p w:rsidR="005E6049" w:rsidRPr="002D776E" w:rsidRDefault="002D776E" w:rsidP="005E6049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2D776E">
      <w:rPr>
        <w:rFonts w:ascii="Arial" w:hAnsi="Arial" w:cs="Arial"/>
        <w:b/>
        <w:sz w:val="16"/>
        <w:szCs w:val="16"/>
      </w:rPr>
      <w:t xml:space="preserve">MUNICÍPIO DE JANDAIA DO SUL </w:t>
    </w:r>
    <w:r w:rsidR="0041386B">
      <w:rPr>
        <w:rFonts w:ascii="Arial" w:hAnsi="Arial" w:cs="Arial"/>
        <w:b/>
        <w:sz w:val="16"/>
        <w:szCs w:val="16"/>
        <w:lang w:val="pt-BR"/>
      </w:rPr>
      <w:t xml:space="preserve">TESTE SELETIVO </w:t>
    </w:r>
    <w:r w:rsidRPr="002D776E">
      <w:rPr>
        <w:rFonts w:ascii="Arial" w:hAnsi="Arial" w:cs="Arial"/>
        <w:b/>
        <w:sz w:val="16"/>
        <w:szCs w:val="16"/>
      </w:rPr>
      <w:t>EDITAL Nº 001/2019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91B66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Arial" w:hAnsi="Calibri" w:cs="Times New Roman" w:hint="default"/>
        <w:b w:val="0"/>
        <w:bCs/>
        <w:i w:val="0"/>
        <w:color w:val="000000"/>
        <w:sz w:val="22"/>
        <w:szCs w:val="22"/>
      </w:rPr>
    </w:lvl>
  </w:abstractNum>
  <w:abstractNum w:abstractNumId="3">
    <w:nsid w:val="00000004"/>
    <w:multiLevelType w:val="singleLevel"/>
    <w:tmpl w:val="F7868B6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</w:abstractNum>
  <w:abstractNum w:abstractNumId="4">
    <w:nsid w:val="00000005"/>
    <w:multiLevelType w:val="multilevel"/>
    <w:tmpl w:val="2D7AEA6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720" w:hanging="360"/>
      </w:pPr>
      <w:rPr>
        <w:rFonts w:ascii="Symbol" w:hAnsi="Symbol"/>
        <w:color w:val="00000A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b/>
        <w:sz w:val="22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lang w:eastAsia="pt-B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lang w:eastAsia="pt-BR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lang w:eastAsia="pt-BR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lang w:eastAsia="pt-B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lang w:eastAsia="pt-B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lang w:eastAsia="pt-B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 w:cs="Calibri"/>
        <w:b w:val="0"/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CB6464"/>
    <w:multiLevelType w:val="hybridMultilevel"/>
    <w:tmpl w:val="2AFAFE2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4F303B5"/>
    <w:multiLevelType w:val="multilevel"/>
    <w:tmpl w:val="0000000B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A3B2E38"/>
    <w:multiLevelType w:val="hybridMultilevel"/>
    <w:tmpl w:val="995E47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083A81"/>
    <w:multiLevelType w:val="hybridMultilevel"/>
    <w:tmpl w:val="5C549C34"/>
    <w:lvl w:ilvl="0" w:tplc="06F40DD0">
      <w:numFmt w:val="bullet"/>
      <w:lvlText w:val="▪"/>
      <w:lvlJc w:val="left"/>
      <w:pPr>
        <w:ind w:left="106" w:hanging="81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5AEEEE78">
      <w:numFmt w:val="bullet"/>
      <w:lvlText w:val="•"/>
      <w:lvlJc w:val="left"/>
      <w:pPr>
        <w:ind w:left="1030" w:hanging="81"/>
      </w:pPr>
      <w:rPr>
        <w:rFonts w:hint="default"/>
      </w:rPr>
    </w:lvl>
    <w:lvl w:ilvl="2" w:tplc="382406B6">
      <w:numFmt w:val="bullet"/>
      <w:lvlText w:val="•"/>
      <w:lvlJc w:val="left"/>
      <w:pPr>
        <w:ind w:left="1960" w:hanging="81"/>
      </w:pPr>
      <w:rPr>
        <w:rFonts w:hint="default"/>
      </w:rPr>
    </w:lvl>
    <w:lvl w:ilvl="3" w:tplc="C6BA4F1A">
      <w:numFmt w:val="bullet"/>
      <w:lvlText w:val="•"/>
      <w:lvlJc w:val="left"/>
      <w:pPr>
        <w:ind w:left="2890" w:hanging="81"/>
      </w:pPr>
      <w:rPr>
        <w:rFonts w:hint="default"/>
      </w:rPr>
    </w:lvl>
    <w:lvl w:ilvl="4" w:tplc="EC029C0E">
      <w:numFmt w:val="bullet"/>
      <w:lvlText w:val="•"/>
      <w:lvlJc w:val="left"/>
      <w:pPr>
        <w:ind w:left="3820" w:hanging="81"/>
      </w:pPr>
      <w:rPr>
        <w:rFonts w:hint="default"/>
      </w:rPr>
    </w:lvl>
    <w:lvl w:ilvl="5" w:tplc="545A7490">
      <w:numFmt w:val="bullet"/>
      <w:lvlText w:val="•"/>
      <w:lvlJc w:val="left"/>
      <w:pPr>
        <w:ind w:left="4750" w:hanging="81"/>
      </w:pPr>
      <w:rPr>
        <w:rFonts w:hint="default"/>
      </w:rPr>
    </w:lvl>
    <w:lvl w:ilvl="6" w:tplc="5CCA36F4">
      <w:numFmt w:val="bullet"/>
      <w:lvlText w:val="•"/>
      <w:lvlJc w:val="left"/>
      <w:pPr>
        <w:ind w:left="5680" w:hanging="81"/>
      </w:pPr>
      <w:rPr>
        <w:rFonts w:hint="default"/>
      </w:rPr>
    </w:lvl>
    <w:lvl w:ilvl="7" w:tplc="9B767B82">
      <w:numFmt w:val="bullet"/>
      <w:lvlText w:val="•"/>
      <w:lvlJc w:val="left"/>
      <w:pPr>
        <w:ind w:left="6610" w:hanging="81"/>
      </w:pPr>
      <w:rPr>
        <w:rFonts w:hint="default"/>
      </w:rPr>
    </w:lvl>
    <w:lvl w:ilvl="8" w:tplc="90D6CE1E">
      <w:numFmt w:val="bullet"/>
      <w:lvlText w:val="•"/>
      <w:lvlJc w:val="left"/>
      <w:pPr>
        <w:ind w:left="7540" w:hanging="81"/>
      </w:pPr>
      <w:rPr>
        <w:rFonts w:hint="default"/>
      </w:rPr>
    </w:lvl>
  </w:abstractNum>
  <w:abstractNum w:abstractNumId="16">
    <w:nsid w:val="12992B1E"/>
    <w:multiLevelType w:val="hybridMultilevel"/>
    <w:tmpl w:val="B016DF6C"/>
    <w:lvl w:ilvl="0" w:tplc="E382AF9C">
      <w:numFmt w:val="bullet"/>
      <w:lvlText w:val=""/>
      <w:lvlJc w:val="left"/>
      <w:pPr>
        <w:ind w:left="106" w:hanging="169"/>
      </w:pPr>
      <w:rPr>
        <w:rFonts w:ascii="Wingdings" w:eastAsia="Wingdings" w:hAnsi="Wingdings" w:cs="Wingdings" w:hint="default"/>
        <w:w w:val="103"/>
        <w:sz w:val="20"/>
        <w:szCs w:val="20"/>
        <w:lang w:val="pt-PT" w:eastAsia="pt-PT" w:bidi="pt-PT"/>
      </w:rPr>
    </w:lvl>
    <w:lvl w:ilvl="1" w:tplc="A894D93C">
      <w:numFmt w:val="bullet"/>
      <w:lvlText w:val="•"/>
      <w:lvlJc w:val="left"/>
      <w:pPr>
        <w:ind w:left="1030" w:hanging="169"/>
      </w:pPr>
      <w:rPr>
        <w:rFonts w:hint="default"/>
        <w:lang w:val="pt-PT" w:eastAsia="pt-PT" w:bidi="pt-PT"/>
      </w:rPr>
    </w:lvl>
    <w:lvl w:ilvl="2" w:tplc="57583BBC">
      <w:numFmt w:val="bullet"/>
      <w:lvlText w:val="•"/>
      <w:lvlJc w:val="left"/>
      <w:pPr>
        <w:ind w:left="1960" w:hanging="169"/>
      </w:pPr>
      <w:rPr>
        <w:rFonts w:hint="default"/>
        <w:lang w:val="pt-PT" w:eastAsia="pt-PT" w:bidi="pt-PT"/>
      </w:rPr>
    </w:lvl>
    <w:lvl w:ilvl="3" w:tplc="10A60840">
      <w:numFmt w:val="bullet"/>
      <w:lvlText w:val="•"/>
      <w:lvlJc w:val="left"/>
      <w:pPr>
        <w:ind w:left="2890" w:hanging="169"/>
      </w:pPr>
      <w:rPr>
        <w:rFonts w:hint="default"/>
        <w:lang w:val="pt-PT" w:eastAsia="pt-PT" w:bidi="pt-PT"/>
      </w:rPr>
    </w:lvl>
    <w:lvl w:ilvl="4" w:tplc="E0F47CAE">
      <w:numFmt w:val="bullet"/>
      <w:lvlText w:val="•"/>
      <w:lvlJc w:val="left"/>
      <w:pPr>
        <w:ind w:left="3820" w:hanging="169"/>
      </w:pPr>
      <w:rPr>
        <w:rFonts w:hint="default"/>
        <w:lang w:val="pt-PT" w:eastAsia="pt-PT" w:bidi="pt-PT"/>
      </w:rPr>
    </w:lvl>
    <w:lvl w:ilvl="5" w:tplc="A3EC22C6">
      <w:numFmt w:val="bullet"/>
      <w:lvlText w:val="•"/>
      <w:lvlJc w:val="left"/>
      <w:pPr>
        <w:ind w:left="4750" w:hanging="169"/>
      </w:pPr>
      <w:rPr>
        <w:rFonts w:hint="default"/>
        <w:lang w:val="pt-PT" w:eastAsia="pt-PT" w:bidi="pt-PT"/>
      </w:rPr>
    </w:lvl>
    <w:lvl w:ilvl="6" w:tplc="5C3CC332">
      <w:numFmt w:val="bullet"/>
      <w:lvlText w:val="•"/>
      <w:lvlJc w:val="left"/>
      <w:pPr>
        <w:ind w:left="5680" w:hanging="169"/>
      </w:pPr>
      <w:rPr>
        <w:rFonts w:hint="default"/>
        <w:lang w:val="pt-PT" w:eastAsia="pt-PT" w:bidi="pt-PT"/>
      </w:rPr>
    </w:lvl>
    <w:lvl w:ilvl="7" w:tplc="C608C006">
      <w:numFmt w:val="bullet"/>
      <w:lvlText w:val="•"/>
      <w:lvlJc w:val="left"/>
      <w:pPr>
        <w:ind w:left="6610" w:hanging="169"/>
      </w:pPr>
      <w:rPr>
        <w:rFonts w:hint="default"/>
        <w:lang w:val="pt-PT" w:eastAsia="pt-PT" w:bidi="pt-PT"/>
      </w:rPr>
    </w:lvl>
    <w:lvl w:ilvl="8" w:tplc="543C0194">
      <w:numFmt w:val="bullet"/>
      <w:lvlText w:val="•"/>
      <w:lvlJc w:val="left"/>
      <w:pPr>
        <w:ind w:left="7540" w:hanging="169"/>
      </w:pPr>
      <w:rPr>
        <w:rFonts w:hint="default"/>
        <w:lang w:val="pt-PT" w:eastAsia="pt-PT" w:bidi="pt-PT"/>
      </w:rPr>
    </w:lvl>
  </w:abstractNum>
  <w:abstractNum w:abstractNumId="17">
    <w:nsid w:val="18540A32"/>
    <w:multiLevelType w:val="multilevel"/>
    <w:tmpl w:val="24A8CA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502F73"/>
    <w:multiLevelType w:val="hybridMultilevel"/>
    <w:tmpl w:val="3988604A"/>
    <w:lvl w:ilvl="0" w:tplc="EAEC050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15118B"/>
    <w:multiLevelType w:val="hybridMultilevel"/>
    <w:tmpl w:val="5DF627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463A7A"/>
    <w:multiLevelType w:val="hybridMultilevel"/>
    <w:tmpl w:val="555401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5767CA"/>
    <w:multiLevelType w:val="hybridMultilevel"/>
    <w:tmpl w:val="DA0C8A2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68566D6"/>
    <w:multiLevelType w:val="hybridMultilevel"/>
    <w:tmpl w:val="B022AE38"/>
    <w:lvl w:ilvl="0" w:tplc="6960EA4A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A60D6"/>
    <w:multiLevelType w:val="hybridMultilevel"/>
    <w:tmpl w:val="5ED48964"/>
    <w:lvl w:ilvl="0" w:tplc="6C16E4C2">
      <w:numFmt w:val="bullet"/>
      <w:lvlText w:val=""/>
      <w:lvlJc w:val="left"/>
      <w:pPr>
        <w:ind w:left="106" w:hanging="169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9D88E47C">
      <w:numFmt w:val="bullet"/>
      <w:lvlText w:val="•"/>
      <w:lvlJc w:val="left"/>
      <w:pPr>
        <w:ind w:left="1030" w:hanging="169"/>
      </w:pPr>
      <w:rPr>
        <w:rFonts w:hint="default"/>
      </w:rPr>
    </w:lvl>
    <w:lvl w:ilvl="2" w:tplc="F0187DE8">
      <w:numFmt w:val="bullet"/>
      <w:lvlText w:val="•"/>
      <w:lvlJc w:val="left"/>
      <w:pPr>
        <w:ind w:left="1960" w:hanging="169"/>
      </w:pPr>
      <w:rPr>
        <w:rFonts w:hint="default"/>
      </w:rPr>
    </w:lvl>
    <w:lvl w:ilvl="3" w:tplc="B71C5392">
      <w:numFmt w:val="bullet"/>
      <w:lvlText w:val="•"/>
      <w:lvlJc w:val="left"/>
      <w:pPr>
        <w:ind w:left="2890" w:hanging="169"/>
      </w:pPr>
      <w:rPr>
        <w:rFonts w:hint="default"/>
      </w:rPr>
    </w:lvl>
    <w:lvl w:ilvl="4" w:tplc="6BC6FAEA">
      <w:numFmt w:val="bullet"/>
      <w:lvlText w:val="•"/>
      <w:lvlJc w:val="left"/>
      <w:pPr>
        <w:ind w:left="3820" w:hanging="169"/>
      </w:pPr>
      <w:rPr>
        <w:rFonts w:hint="default"/>
      </w:rPr>
    </w:lvl>
    <w:lvl w:ilvl="5" w:tplc="8DDE23E8">
      <w:numFmt w:val="bullet"/>
      <w:lvlText w:val="•"/>
      <w:lvlJc w:val="left"/>
      <w:pPr>
        <w:ind w:left="4750" w:hanging="169"/>
      </w:pPr>
      <w:rPr>
        <w:rFonts w:hint="default"/>
      </w:rPr>
    </w:lvl>
    <w:lvl w:ilvl="6" w:tplc="DEA618E8">
      <w:numFmt w:val="bullet"/>
      <w:lvlText w:val="•"/>
      <w:lvlJc w:val="left"/>
      <w:pPr>
        <w:ind w:left="5680" w:hanging="169"/>
      </w:pPr>
      <w:rPr>
        <w:rFonts w:hint="default"/>
      </w:rPr>
    </w:lvl>
    <w:lvl w:ilvl="7" w:tplc="EB28F776">
      <w:numFmt w:val="bullet"/>
      <w:lvlText w:val="•"/>
      <w:lvlJc w:val="left"/>
      <w:pPr>
        <w:ind w:left="6610" w:hanging="169"/>
      </w:pPr>
      <w:rPr>
        <w:rFonts w:hint="default"/>
      </w:rPr>
    </w:lvl>
    <w:lvl w:ilvl="8" w:tplc="2AC2B86A">
      <w:numFmt w:val="bullet"/>
      <w:lvlText w:val="•"/>
      <w:lvlJc w:val="left"/>
      <w:pPr>
        <w:ind w:left="7540" w:hanging="169"/>
      </w:pPr>
      <w:rPr>
        <w:rFonts w:hint="default"/>
      </w:rPr>
    </w:lvl>
  </w:abstractNum>
  <w:abstractNum w:abstractNumId="24">
    <w:nsid w:val="2F1C07F1"/>
    <w:multiLevelType w:val="multilevel"/>
    <w:tmpl w:val="D2BE7E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OpenSymbol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5">
    <w:nsid w:val="312066C3"/>
    <w:multiLevelType w:val="hybridMultilevel"/>
    <w:tmpl w:val="54EA242E"/>
    <w:lvl w:ilvl="0" w:tplc="A14EBF32">
      <w:start w:val="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1723E"/>
    <w:multiLevelType w:val="hybridMultilevel"/>
    <w:tmpl w:val="E65A8DB0"/>
    <w:lvl w:ilvl="0" w:tplc="253A7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01BF1"/>
    <w:multiLevelType w:val="hybridMultilevel"/>
    <w:tmpl w:val="5C9097D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EE1321"/>
    <w:multiLevelType w:val="hybridMultilevel"/>
    <w:tmpl w:val="3D6852EC"/>
    <w:lvl w:ilvl="0" w:tplc="7E8E8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65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8B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63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0B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EC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86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4C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C8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B42E2A"/>
    <w:multiLevelType w:val="multilevel"/>
    <w:tmpl w:val="FB7A0F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>
    <w:nsid w:val="5212D015"/>
    <w:multiLevelType w:val="multilevel"/>
    <w:tmpl w:val="CF766B9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2F7560"/>
    <w:multiLevelType w:val="multilevel"/>
    <w:tmpl w:val="029A3858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FB9196F"/>
    <w:multiLevelType w:val="hybridMultilevel"/>
    <w:tmpl w:val="BC5E0AE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BE035B"/>
    <w:multiLevelType w:val="hybridMultilevel"/>
    <w:tmpl w:val="B470CF74"/>
    <w:lvl w:ilvl="0" w:tplc="0DCA5104">
      <w:start w:val="1"/>
      <w:numFmt w:val="upperRoman"/>
      <w:lvlText w:val="%1 -"/>
      <w:lvlJc w:val="left"/>
      <w:pPr>
        <w:ind w:left="502" w:hanging="360"/>
      </w:pPr>
      <w:rPr>
        <w:rFonts w:ascii="Calibri" w:hAnsi="Calibri" w:cs="Calibri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326720C"/>
    <w:multiLevelType w:val="multilevel"/>
    <w:tmpl w:val="1E4CAB1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Times New Roman" w:eastAsia="Arial" w:hAnsi="Times New Roman" w:cs="Times New Roman" w:hint="default"/>
        <w:b/>
        <w:bCs/>
        <w:i w:val="0"/>
        <w:color w:val="000000"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>
    <w:nsid w:val="69703DBA"/>
    <w:multiLevelType w:val="hybridMultilevel"/>
    <w:tmpl w:val="9978277A"/>
    <w:lvl w:ilvl="0" w:tplc="FCA61460">
      <w:numFmt w:val="bullet"/>
      <w:lvlText w:val="-"/>
      <w:lvlJc w:val="left"/>
      <w:pPr>
        <w:ind w:left="106" w:hanging="202"/>
      </w:pPr>
      <w:rPr>
        <w:rFonts w:ascii="Arial" w:eastAsia="Arial" w:hAnsi="Arial" w:cs="Arial" w:hint="default"/>
        <w:w w:val="95"/>
        <w:sz w:val="20"/>
        <w:szCs w:val="20"/>
      </w:rPr>
    </w:lvl>
    <w:lvl w:ilvl="1" w:tplc="04F2EF84">
      <w:numFmt w:val="bullet"/>
      <w:lvlText w:val="-"/>
      <w:lvlJc w:val="left"/>
      <w:pPr>
        <w:ind w:left="106" w:hanging="149"/>
      </w:pPr>
      <w:rPr>
        <w:rFonts w:ascii="Arial" w:eastAsia="Arial" w:hAnsi="Arial" w:cs="Arial" w:hint="default"/>
        <w:w w:val="95"/>
        <w:sz w:val="20"/>
        <w:szCs w:val="20"/>
      </w:rPr>
    </w:lvl>
    <w:lvl w:ilvl="2" w:tplc="3B7676BA">
      <w:numFmt w:val="bullet"/>
      <w:lvlText w:val="•"/>
      <w:lvlJc w:val="left"/>
      <w:pPr>
        <w:ind w:left="1275" w:hanging="149"/>
      </w:pPr>
      <w:rPr>
        <w:rFonts w:hint="default"/>
      </w:rPr>
    </w:lvl>
    <w:lvl w:ilvl="3" w:tplc="22D23658">
      <w:numFmt w:val="bullet"/>
      <w:lvlText w:val="•"/>
      <w:lvlJc w:val="left"/>
      <w:pPr>
        <w:ind w:left="2291" w:hanging="149"/>
      </w:pPr>
      <w:rPr>
        <w:rFonts w:hint="default"/>
      </w:rPr>
    </w:lvl>
    <w:lvl w:ilvl="4" w:tplc="4328BCAA">
      <w:numFmt w:val="bullet"/>
      <w:lvlText w:val="•"/>
      <w:lvlJc w:val="left"/>
      <w:pPr>
        <w:ind w:left="3306" w:hanging="149"/>
      </w:pPr>
      <w:rPr>
        <w:rFonts w:hint="default"/>
      </w:rPr>
    </w:lvl>
    <w:lvl w:ilvl="5" w:tplc="6CD49516">
      <w:numFmt w:val="bullet"/>
      <w:lvlText w:val="•"/>
      <w:lvlJc w:val="left"/>
      <w:pPr>
        <w:ind w:left="4322" w:hanging="149"/>
      </w:pPr>
      <w:rPr>
        <w:rFonts w:hint="default"/>
      </w:rPr>
    </w:lvl>
    <w:lvl w:ilvl="6" w:tplc="DB388F5E">
      <w:numFmt w:val="bullet"/>
      <w:lvlText w:val="•"/>
      <w:lvlJc w:val="left"/>
      <w:pPr>
        <w:ind w:left="5337" w:hanging="149"/>
      </w:pPr>
      <w:rPr>
        <w:rFonts w:hint="default"/>
      </w:rPr>
    </w:lvl>
    <w:lvl w:ilvl="7" w:tplc="70B438EC">
      <w:numFmt w:val="bullet"/>
      <w:lvlText w:val="•"/>
      <w:lvlJc w:val="left"/>
      <w:pPr>
        <w:ind w:left="6353" w:hanging="149"/>
      </w:pPr>
      <w:rPr>
        <w:rFonts w:hint="default"/>
      </w:rPr>
    </w:lvl>
    <w:lvl w:ilvl="8" w:tplc="16169890">
      <w:numFmt w:val="bullet"/>
      <w:lvlText w:val="•"/>
      <w:lvlJc w:val="left"/>
      <w:pPr>
        <w:ind w:left="7368" w:hanging="149"/>
      </w:pPr>
      <w:rPr>
        <w:rFonts w:hint="default"/>
      </w:rPr>
    </w:lvl>
  </w:abstractNum>
  <w:abstractNum w:abstractNumId="36">
    <w:nsid w:val="6D5D534A"/>
    <w:multiLevelType w:val="hybridMultilevel"/>
    <w:tmpl w:val="2986886E"/>
    <w:lvl w:ilvl="0" w:tplc="6C16E4C2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7">
    <w:nsid w:val="6E1D28D4"/>
    <w:multiLevelType w:val="multilevel"/>
    <w:tmpl w:val="2BF4B43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Times New Roman" w:eastAsia="Arial" w:hAnsi="Times New Roman" w:cs="Times New Roman" w:hint="default"/>
        <w:b/>
        <w:bCs/>
        <w:i w:val="0"/>
        <w:color w:val="000000"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>
    <w:nsid w:val="6EED54E1"/>
    <w:multiLevelType w:val="hybridMultilevel"/>
    <w:tmpl w:val="1AE422C0"/>
    <w:lvl w:ilvl="0" w:tplc="6C16E4C2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23E24"/>
    <w:multiLevelType w:val="hybridMultilevel"/>
    <w:tmpl w:val="78E20D3E"/>
    <w:lvl w:ilvl="0" w:tplc="6C16E4C2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0">
    <w:nsid w:val="74AA7C9A"/>
    <w:multiLevelType w:val="hybridMultilevel"/>
    <w:tmpl w:val="D8C44FE0"/>
    <w:lvl w:ilvl="0" w:tplc="95D818A4">
      <w:start w:val="1"/>
      <w:numFmt w:val="upperRoman"/>
      <w:lvlText w:val="%1"/>
      <w:lvlJc w:val="left"/>
      <w:pPr>
        <w:ind w:left="106" w:hanging="99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92C07978">
      <w:numFmt w:val="bullet"/>
      <w:lvlText w:val="•"/>
      <w:lvlJc w:val="left"/>
      <w:pPr>
        <w:ind w:left="1028" w:hanging="99"/>
      </w:pPr>
      <w:rPr>
        <w:rFonts w:hint="default"/>
      </w:rPr>
    </w:lvl>
    <w:lvl w:ilvl="2" w:tplc="96DC1C06">
      <w:numFmt w:val="bullet"/>
      <w:lvlText w:val="•"/>
      <w:lvlJc w:val="left"/>
      <w:pPr>
        <w:ind w:left="1956" w:hanging="99"/>
      </w:pPr>
      <w:rPr>
        <w:rFonts w:hint="default"/>
      </w:rPr>
    </w:lvl>
    <w:lvl w:ilvl="3" w:tplc="6CFED264">
      <w:numFmt w:val="bullet"/>
      <w:lvlText w:val="•"/>
      <w:lvlJc w:val="left"/>
      <w:pPr>
        <w:ind w:left="2884" w:hanging="99"/>
      </w:pPr>
      <w:rPr>
        <w:rFonts w:hint="default"/>
      </w:rPr>
    </w:lvl>
    <w:lvl w:ilvl="4" w:tplc="F8009FBA">
      <w:numFmt w:val="bullet"/>
      <w:lvlText w:val="•"/>
      <w:lvlJc w:val="left"/>
      <w:pPr>
        <w:ind w:left="3812" w:hanging="99"/>
      </w:pPr>
      <w:rPr>
        <w:rFonts w:hint="default"/>
      </w:rPr>
    </w:lvl>
    <w:lvl w:ilvl="5" w:tplc="0F0A675C">
      <w:numFmt w:val="bullet"/>
      <w:lvlText w:val="•"/>
      <w:lvlJc w:val="left"/>
      <w:pPr>
        <w:ind w:left="4740" w:hanging="99"/>
      </w:pPr>
      <w:rPr>
        <w:rFonts w:hint="default"/>
      </w:rPr>
    </w:lvl>
    <w:lvl w:ilvl="6" w:tplc="9114457C">
      <w:numFmt w:val="bullet"/>
      <w:lvlText w:val="•"/>
      <w:lvlJc w:val="left"/>
      <w:pPr>
        <w:ind w:left="5668" w:hanging="99"/>
      </w:pPr>
      <w:rPr>
        <w:rFonts w:hint="default"/>
      </w:rPr>
    </w:lvl>
    <w:lvl w:ilvl="7" w:tplc="1D128A8E">
      <w:numFmt w:val="bullet"/>
      <w:lvlText w:val="•"/>
      <w:lvlJc w:val="left"/>
      <w:pPr>
        <w:ind w:left="6596" w:hanging="99"/>
      </w:pPr>
      <w:rPr>
        <w:rFonts w:hint="default"/>
      </w:rPr>
    </w:lvl>
    <w:lvl w:ilvl="8" w:tplc="EECC9ECE">
      <w:numFmt w:val="bullet"/>
      <w:lvlText w:val="•"/>
      <w:lvlJc w:val="left"/>
      <w:pPr>
        <w:ind w:left="7524" w:hanging="99"/>
      </w:pPr>
      <w:rPr>
        <w:rFonts w:hint="default"/>
      </w:rPr>
    </w:lvl>
  </w:abstractNum>
  <w:abstractNum w:abstractNumId="41">
    <w:nsid w:val="7C454346"/>
    <w:multiLevelType w:val="hybridMultilevel"/>
    <w:tmpl w:val="4C2A6AD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27"/>
  </w:num>
  <w:num w:numId="8">
    <w:abstractNumId w:val="32"/>
  </w:num>
  <w:num w:numId="9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24"/>
  </w:num>
  <w:num w:numId="19">
    <w:abstractNumId w:val="13"/>
  </w:num>
  <w:num w:numId="20">
    <w:abstractNumId w:val="34"/>
  </w:num>
  <w:num w:numId="21">
    <w:abstractNumId w:val="37"/>
  </w:num>
  <w:num w:numId="22">
    <w:abstractNumId w:val="18"/>
  </w:num>
  <w:num w:numId="23">
    <w:abstractNumId w:val="33"/>
  </w:num>
  <w:num w:numId="24">
    <w:abstractNumId w:val="31"/>
  </w:num>
  <w:num w:numId="25">
    <w:abstractNumId w:val="23"/>
  </w:num>
  <w:num w:numId="26">
    <w:abstractNumId w:val="22"/>
  </w:num>
  <w:num w:numId="27">
    <w:abstractNumId w:val="21"/>
  </w:num>
  <w:num w:numId="28">
    <w:abstractNumId w:val="20"/>
  </w:num>
  <w:num w:numId="29">
    <w:abstractNumId w:val="19"/>
  </w:num>
  <w:num w:numId="30">
    <w:abstractNumId w:val="12"/>
  </w:num>
  <w:num w:numId="31">
    <w:abstractNumId w:val="35"/>
  </w:num>
  <w:num w:numId="32">
    <w:abstractNumId w:val="15"/>
  </w:num>
  <w:num w:numId="33">
    <w:abstractNumId w:val="40"/>
  </w:num>
  <w:num w:numId="34">
    <w:abstractNumId w:val="39"/>
  </w:num>
  <w:num w:numId="35">
    <w:abstractNumId w:val="38"/>
  </w:num>
  <w:num w:numId="36">
    <w:abstractNumId w:val="36"/>
  </w:num>
  <w:num w:numId="37">
    <w:abstractNumId w:val="16"/>
  </w:num>
  <w:num w:numId="38">
    <w:abstractNumId w:val="28"/>
  </w:num>
  <w:num w:numId="39">
    <w:abstractNumId w:val="30"/>
  </w:num>
  <w:num w:numId="40">
    <w:abstractNumId w:val="25"/>
  </w:num>
  <w:num w:numId="41">
    <w:abstractNumId w:val="2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558"/>
    <w:rsid w:val="00001085"/>
    <w:rsid w:val="000015B3"/>
    <w:rsid w:val="00007E92"/>
    <w:rsid w:val="000227CC"/>
    <w:rsid w:val="00023F10"/>
    <w:rsid w:val="00037028"/>
    <w:rsid w:val="0004376B"/>
    <w:rsid w:val="00047973"/>
    <w:rsid w:val="00052BA9"/>
    <w:rsid w:val="00053BD2"/>
    <w:rsid w:val="000548B3"/>
    <w:rsid w:val="00056968"/>
    <w:rsid w:val="0006416F"/>
    <w:rsid w:val="00067B9A"/>
    <w:rsid w:val="00070052"/>
    <w:rsid w:val="00071E1F"/>
    <w:rsid w:val="000739DC"/>
    <w:rsid w:val="000817F8"/>
    <w:rsid w:val="00085E50"/>
    <w:rsid w:val="0009282C"/>
    <w:rsid w:val="00092FF3"/>
    <w:rsid w:val="000A4226"/>
    <w:rsid w:val="000B1574"/>
    <w:rsid w:val="000B1B2E"/>
    <w:rsid w:val="000B23A1"/>
    <w:rsid w:val="000B7089"/>
    <w:rsid w:val="000C09F7"/>
    <w:rsid w:val="000C1079"/>
    <w:rsid w:val="000C2CFC"/>
    <w:rsid w:val="000C36BB"/>
    <w:rsid w:val="000C4A94"/>
    <w:rsid w:val="000D4157"/>
    <w:rsid w:val="000E47F5"/>
    <w:rsid w:val="000E611B"/>
    <w:rsid w:val="000E7DE2"/>
    <w:rsid w:val="001038FE"/>
    <w:rsid w:val="001045D3"/>
    <w:rsid w:val="0010758A"/>
    <w:rsid w:val="0010776A"/>
    <w:rsid w:val="00113939"/>
    <w:rsid w:val="00114605"/>
    <w:rsid w:val="001218FD"/>
    <w:rsid w:val="00121BD5"/>
    <w:rsid w:val="001274D7"/>
    <w:rsid w:val="00132A94"/>
    <w:rsid w:val="00141367"/>
    <w:rsid w:val="00145111"/>
    <w:rsid w:val="00146395"/>
    <w:rsid w:val="00160036"/>
    <w:rsid w:val="00162C88"/>
    <w:rsid w:val="001674EE"/>
    <w:rsid w:val="00174A36"/>
    <w:rsid w:val="00177272"/>
    <w:rsid w:val="001778B2"/>
    <w:rsid w:val="0019033C"/>
    <w:rsid w:val="00194BF6"/>
    <w:rsid w:val="001C5A99"/>
    <w:rsid w:val="001D1B7B"/>
    <w:rsid w:val="001E7B40"/>
    <w:rsid w:val="001F0326"/>
    <w:rsid w:val="001F5D32"/>
    <w:rsid w:val="001F61D2"/>
    <w:rsid w:val="001F7C5F"/>
    <w:rsid w:val="00200767"/>
    <w:rsid w:val="00201750"/>
    <w:rsid w:val="00210C2D"/>
    <w:rsid w:val="002206DA"/>
    <w:rsid w:val="002212C1"/>
    <w:rsid w:val="0022517D"/>
    <w:rsid w:val="00227C13"/>
    <w:rsid w:val="00232E4F"/>
    <w:rsid w:val="00246811"/>
    <w:rsid w:val="0025262E"/>
    <w:rsid w:val="00253D37"/>
    <w:rsid w:val="00265533"/>
    <w:rsid w:val="00274B9E"/>
    <w:rsid w:val="002750A0"/>
    <w:rsid w:val="00284140"/>
    <w:rsid w:val="00294918"/>
    <w:rsid w:val="00296FD9"/>
    <w:rsid w:val="002A72FC"/>
    <w:rsid w:val="002B0DE5"/>
    <w:rsid w:val="002B16E9"/>
    <w:rsid w:val="002C1495"/>
    <w:rsid w:val="002C163F"/>
    <w:rsid w:val="002C6FBB"/>
    <w:rsid w:val="002D0A09"/>
    <w:rsid w:val="002D6629"/>
    <w:rsid w:val="002D6FA6"/>
    <w:rsid w:val="002D776E"/>
    <w:rsid w:val="002E286B"/>
    <w:rsid w:val="002E3F8C"/>
    <w:rsid w:val="002E45AE"/>
    <w:rsid w:val="002E4FED"/>
    <w:rsid w:val="002F3DCF"/>
    <w:rsid w:val="002F4099"/>
    <w:rsid w:val="0031109B"/>
    <w:rsid w:val="00312AF2"/>
    <w:rsid w:val="00317788"/>
    <w:rsid w:val="00336372"/>
    <w:rsid w:val="00344B4E"/>
    <w:rsid w:val="003613C8"/>
    <w:rsid w:val="003810B6"/>
    <w:rsid w:val="003832CF"/>
    <w:rsid w:val="00392E0C"/>
    <w:rsid w:val="0039320D"/>
    <w:rsid w:val="00394E54"/>
    <w:rsid w:val="003A061B"/>
    <w:rsid w:val="003A720D"/>
    <w:rsid w:val="003B2EB1"/>
    <w:rsid w:val="003B46BD"/>
    <w:rsid w:val="003B715D"/>
    <w:rsid w:val="003C0186"/>
    <w:rsid w:val="003C1ACB"/>
    <w:rsid w:val="003C208A"/>
    <w:rsid w:val="003C4400"/>
    <w:rsid w:val="003C63D6"/>
    <w:rsid w:val="003C778A"/>
    <w:rsid w:val="003D3F51"/>
    <w:rsid w:val="003D71B4"/>
    <w:rsid w:val="003E5DE9"/>
    <w:rsid w:val="003F44A7"/>
    <w:rsid w:val="003F5E69"/>
    <w:rsid w:val="003F6C08"/>
    <w:rsid w:val="00401E5F"/>
    <w:rsid w:val="00402252"/>
    <w:rsid w:val="00403C4C"/>
    <w:rsid w:val="0040464C"/>
    <w:rsid w:val="0041063E"/>
    <w:rsid w:val="0041386B"/>
    <w:rsid w:val="00413E29"/>
    <w:rsid w:val="004176BA"/>
    <w:rsid w:val="00424DDF"/>
    <w:rsid w:val="00437632"/>
    <w:rsid w:val="0044264B"/>
    <w:rsid w:val="00444198"/>
    <w:rsid w:val="004650B7"/>
    <w:rsid w:val="0046564A"/>
    <w:rsid w:val="0046738C"/>
    <w:rsid w:val="00467C5F"/>
    <w:rsid w:val="00473BEE"/>
    <w:rsid w:val="004759D2"/>
    <w:rsid w:val="00475B63"/>
    <w:rsid w:val="00476E08"/>
    <w:rsid w:val="004809A3"/>
    <w:rsid w:val="00492B0B"/>
    <w:rsid w:val="0049508A"/>
    <w:rsid w:val="004A4388"/>
    <w:rsid w:val="004A4583"/>
    <w:rsid w:val="004B0074"/>
    <w:rsid w:val="004B28A5"/>
    <w:rsid w:val="004B378F"/>
    <w:rsid w:val="004B5A31"/>
    <w:rsid w:val="004C0338"/>
    <w:rsid w:val="004C6A76"/>
    <w:rsid w:val="004D0020"/>
    <w:rsid w:val="004D13F3"/>
    <w:rsid w:val="004D5D25"/>
    <w:rsid w:val="004F1B39"/>
    <w:rsid w:val="004F46F5"/>
    <w:rsid w:val="004F562A"/>
    <w:rsid w:val="004F723F"/>
    <w:rsid w:val="00501A81"/>
    <w:rsid w:val="00504458"/>
    <w:rsid w:val="00504F61"/>
    <w:rsid w:val="00507A55"/>
    <w:rsid w:val="0051359B"/>
    <w:rsid w:val="00523809"/>
    <w:rsid w:val="005271E5"/>
    <w:rsid w:val="00530BA8"/>
    <w:rsid w:val="00535E05"/>
    <w:rsid w:val="00541037"/>
    <w:rsid w:val="00541558"/>
    <w:rsid w:val="00541BD0"/>
    <w:rsid w:val="00552C6F"/>
    <w:rsid w:val="0055631C"/>
    <w:rsid w:val="00564B3F"/>
    <w:rsid w:val="005735C6"/>
    <w:rsid w:val="00574DAB"/>
    <w:rsid w:val="0057772E"/>
    <w:rsid w:val="005777F5"/>
    <w:rsid w:val="0058239B"/>
    <w:rsid w:val="0059697B"/>
    <w:rsid w:val="00597E48"/>
    <w:rsid w:val="005A2772"/>
    <w:rsid w:val="005C1CFA"/>
    <w:rsid w:val="005C2A5B"/>
    <w:rsid w:val="005C3D8C"/>
    <w:rsid w:val="005C6FE6"/>
    <w:rsid w:val="005E4148"/>
    <w:rsid w:val="005E6049"/>
    <w:rsid w:val="005F2479"/>
    <w:rsid w:val="005F3B53"/>
    <w:rsid w:val="005F59B0"/>
    <w:rsid w:val="005F6F39"/>
    <w:rsid w:val="006012A7"/>
    <w:rsid w:val="006144DB"/>
    <w:rsid w:val="006251CC"/>
    <w:rsid w:val="00626D08"/>
    <w:rsid w:val="0063338B"/>
    <w:rsid w:val="00652DE1"/>
    <w:rsid w:val="00656A3A"/>
    <w:rsid w:val="00661049"/>
    <w:rsid w:val="0067064D"/>
    <w:rsid w:val="006713F4"/>
    <w:rsid w:val="006900CB"/>
    <w:rsid w:val="00691DD5"/>
    <w:rsid w:val="00693566"/>
    <w:rsid w:val="006B082E"/>
    <w:rsid w:val="006B2373"/>
    <w:rsid w:val="006E0CBD"/>
    <w:rsid w:val="006E1143"/>
    <w:rsid w:val="006E62A9"/>
    <w:rsid w:val="006F076A"/>
    <w:rsid w:val="006F0E4B"/>
    <w:rsid w:val="007101CF"/>
    <w:rsid w:val="00711B1E"/>
    <w:rsid w:val="00716DCE"/>
    <w:rsid w:val="00716F41"/>
    <w:rsid w:val="00720F70"/>
    <w:rsid w:val="00733D88"/>
    <w:rsid w:val="0073561D"/>
    <w:rsid w:val="007411BC"/>
    <w:rsid w:val="00743704"/>
    <w:rsid w:val="0074502B"/>
    <w:rsid w:val="0075754C"/>
    <w:rsid w:val="007578EA"/>
    <w:rsid w:val="00762E03"/>
    <w:rsid w:val="007658C2"/>
    <w:rsid w:val="00780D08"/>
    <w:rsid w:val="00786F38"/>
    <w:rsid w:val="0078711F"/>
    <w:rsid w:val="00792C54"/>
    <w:rsid w:val="0079424E"/>
    <w:rsid w:val="007A2D19"/>
    <w:rsid w:val="007A49BB"/>
    <w:rsid w:val="007B7D59"/>
    <w:rsid w:val="007C6BB3"/>
    <w:rsid w:val="007E2889"/>
    <w:rsid w:val="007F1363"/>
    <w:rsid w:val="00801D7D"/>
    <w:rsid w:val="00802BC5"/>
    <w:rsid w:val="008104F2"/>
    <w:rsid w:val="0081111A"/>
    <w:rsid w:val="00811EE3"/>
    <w:rsid w:val="0081719B"/>
    <w:rsid w:val="008212B8"/>
    <w:rsid w:val="00835FFD"/>
    <w:rsid w:val="00836C65"/>
    <w:rsid w:val="008426D1"/>
    <w:rsid w:val="008545E7"/>
    <w:rsid w:val="00854ACB"/>
    <w:rsid w:val="00855D59"/>
    <w:rsid w:val="00860FFF"/>
    <w:rsid w:val="00863747"/>
    <w:rsid w:val="0087758A"/>
    <w:rsid w:val="00877597"/>
    <w:rsid w:val="00881F8D"/>
    <w:rsid w:val="00882459"/>
    <w:rsid w:val="00894170"/>
    <w:rsid w:val="00895BDA"/>
    <w:rsid w:val="008975CB"/>
    <w:rsid w:val="008A3AEC"/>
    <w:rsid w:val="008A4576"/>
    <w:rsid w:val="008A5D74"/>
    <w:rsid w:val="008B780C"/>
    <w:rsid w:val="008C440E"/>
    <w:rsid w:val="008C6968"/>
    <w:rsid w:val="008D23CE"/>
    <w:rsid w:val="008E19D9"/>
    <w:rsid w:val="008F7AD8"/>
    <w:rsid w:val="008F7B01"/>
    <w:rsid w:val="00901734"/>
    <w:rsid w:val="00902C34"/>
    <w:rsid w:val="00904A05"/>
    <w:rsid w:val="0092615F"/>
    <w:rsid w:val="00935F3B"/>
    <w:rsid w:val="00941C16"/>
    <w:rsid w:val="0094576F"/>
    <w:rsid w:val="00951091"/>
    <w:rsid w:val="00953C99"/>
    <w:rsid w:val="00954814"/>
    <w:rsid w:val="00966DF8"/>
    <w:rsid w:val="00972704"/>
    <w:rsid w:val="00976B9C"/>
    <w:rsid w:val="00977C7C"/>
    <w:rsid w:val="00983D1C"/>
    <w:rsid w:val="00987E93"/>
    <w:rsid w:val="00992409"/>
    <w:rsid w:val="00992C52"/>
    <w:rsid w:val="009947D0"/>
    <w:rsid w:val="00994A72"/>
    <w:rsid w:val="00994BDD"/>
    <w:rsid w:val="009961A8"/>
    <w:rsid w:val="009A3E74"/>
    <w:rsid w:val="009A4482"/>
    <w:rsid w:val="009A5094"/>
    <w:rsid w:val="009B3990"/>
    <w:rsid w:val="009C307F"/>
    <w:rsid w:val="009D3A71"/>
    <w:rsid w:val="009D418A"/>
    <w:rsid w:val="009F45C3"/>
    <w:rsid w:val="009F6EBC"/>
    <w:rsid w:val="009F7A52"/>
    <w:rsid w:val="00A15855"/>
    <w:rsid w:val="00A23CA2"/>
    <w:rsid w:val="00A347CB"/>
    <w:rsid w:val="00A35676"/>
    <w:rsid w:val="00A416B4"/>
    <w:rsid w:val="00A457CD"/>
    <w:rsid w:val="00A46E50"/>
    <w:rsid w:val="00A50655"/>
    <w:rsid w:val="00A55E5B"/>
    <w:rsid w:val="00A5721B"/>
    <w:rsid w:val="00A65012"/>
    <w:rsid w:val="00A71628"/>
    <w:rsid w:val="00A7196D"/>
    <w:rsid w:val="00A84610"/>
    <w:rsid w:val="00A85A8C"/>
    <w:rsid w:val="00A86869"/>
    <w:rsid w:val="00A90492"/>
    <w:rsid w:val="00A90E6F"/>
    <w:rsid w:val="00A9772F"/>
    <w:rsid w:val="00A97951"/>
    <w:rsid w:val="00AA2C38"/>
    <w:rsid w:val="00AA6178"/>
    <w:rsid w:val="00AA6B3D"/>
    <w:rsid w:val="00AB1D40"/>
    <w:rsid w:val="00AD7426"/>
    <w:rsid w:val="00AE5FF0"/>
    <w:rsid w:val="00AF0EDF"/>
    <w:rsid w:val="00B07EDC"/>
    <w:rsid w:val="00B14742"/>
    <w:rsid w:val="00B1489B"/>
    <w:rsid w:val="00B16357"/>
    <w:rsid w:val="00B16C35"/>
    <w:rsid w:val="00B25FFC"/>
    <w:rsid w:val="00B352C9"/>
    <w:rsid w:val="00B42EC2"/>
    <w:rsid w:val="00B479F6"/>
    <w:rsid w:val="00B514C1"/>
    <w:rsid w:val="00B60979"/>
    <w:rsid w:val="00B67905"/>
    <w:rsid w:val="00B875D6"/>
    <w:rsid w:val="00B90D41"/>
    <w:rsid w:val="00B91F53"/>
    <w:rsid w:val="00B94743"/>
    <w:rsid w:val="00BA70A9"/>
    <w:rsid w:val="00BB19DD"/>
    <w:rsid w:val="00BB1C83"/>
    <w:rsid w:val="00BB6BB2"/>
    <w:rsid w:val="00BD141C"/>
    <w:rsid w:val="00BD4F79"/>
    <w:rsid w:val="00BD7CA1"/>
    <w:rsid w:val="00BE6BD6"/>
    <w:rsid w:val="00BF51DE"/>
    <w:rsid w:val="00BF79CC"/>
    <w:rsid w:val="00C02010"/>
    <w:rsid w:val="00C060A8"/>
    <w:rsid w:val="00C0744B"/>
    <w:rsid w:val="00C15E4B"/>
    <w:rsid w:val="00C22E99"/>
    <w:rsid w:val="00C2387B"/>
    <w:rsid w:val="00C265AD"/>
    <w:rsid w:val="00C321A2"/>
    <w:rsid w:val="00C35AF3"/>
    <w:rsid w:val="00C36611"/>
    <w:rsid w:val="00C3711B"/>
    <w:rsid w:val="00C4275C"/>
    <w:rsid w:val="00C4671E"/>
    <w:rsid w:val="00C51318"/>
    <w:rsid w:val="00C51EF8"/>
    <w:rsid w:val="00C559DF"/>
    <w:rsid w:val="00C56334"/>
    <w:rsid w:val="00C63FD2"/>
    <w:rsid w:val="00C64390"/>
    <w:rsid w:val="00C643D4"/>
    <w:rsid w:val="00C85708"/>
    <w:rsid w:val="00C91BDD"/>
    <w:rsid w:val="00C96189"/>
    <w:rsid w:val="00CA0E25"/>
    <w:rsid w:val="00CB5B91"/>
    <w:rsid w:val="00CC4A29"/>
    <w:rsid w:val="00CD6E37"/>
    <w:rsid w:val="00CE03F7"/>
    <w:rsid w:val="00CE1249"/>
    <w:rsid w:val="00CE1532"/>
    <w:rsid w:val="00CF7295"/>
    <w:rsid w:val="00D0786F"/>
    <w:rsid w:val="00D11F13"/>
    <w:rsid w:val="00D14DBB"/>
    <w:rsid w:val="00D214E3"/>
    <w:rsid w:val="00D24932"/>
    <w:rsid w:val="00D25D19"/>
    <w:rsid w:val="00D41735"/>
    <w:rsid w:val="00D50152"/>
    <w:rsid w:val="00D5165A"/>
    <w:rsid w:val="00D6017B"/>
    <w:rsid w:val="00D61ADB"/>
    <w:rsid w:val="00D66827"/>
    <w:rsid w:val="00D7358F"/>
    <w:rsid w:val="00D758EB"/>
    <w:rsid w:val="00D76C65"/>
    <w:rsid w:val="00D81D2B"/>
    <w:rsid w:val="00D8763C"/>
    <w:rsid w:val="00D90878"/>
    <w:rsid w:val="00DA3F01"/>
    <w:rsid w:val="00DB5205"/>
    <w:rsid w:val="00DD71F2"/>
    <w:rsid w:val="00DE7533"/>
    <w:rsid w:val="00DE766B"/>
    <w:rsid w:val="00DF6CB6"/>
    <w:rsid w:val="00DF7CF9"/>
    <w:rsid w:val="00E0675E"/>
    <w:rsid w:val="00E10E03"/>
    <w:rsid w:val="00E15BA7"/>
    <w:rsid w:val="00E23BC3"/>
    <w:rsid w:val="00E24476"/>
    <w:rsid w:val="00E27743"/>
    <w:rsid w:val="00E30E67"/>
    <w:rsid w:val="00E41507"/>
    <w:rsid w:val="00E429E7"/>
    <w:rsid w:val="00E46305"/>
    <w:rsid w:val="00E504F2"/>
    <w:rsid w:val="00E60D93"/>
    <w:rsid w:val="00E66FA5"/>
    <w:rsid w:val="00E71857"/>
    <w:rsid w:val="00E80927"/>
    <w:rsid w:val="00E81CFD"/>
    <w:rsid w:val="00E87282"/>
    <w:rsid w:val="00E92DD1"/>
    <w:rsid w:val="00E95771"/>
    <w:rsid w:val="00EA636A"/>
    <w:rsid w:val="00EC40EE"/>
    <w:rsid w:val="00EC7C00"/>
    <w:rsid w:val="00EE3646"/>
    <w:rsid w:val="00EF110C"/>
    <w:rsid w:val="00F14ED0"/>
    <w:rsid w:val="00F328C4"/>
    <w:rsid w:val="00F340A1"/>
    <w:rsid w:val="00F35D3A"/>
    <w:rsid w:val="00F4169C"/>
    <w:rsid w:val="00F50203"/>
    <w:rsid w:val="00F517EE"/>
    <w:rsid w:val="00F526A9"/>
    <w:rsid w:val="00F755CE"/>
    <w:rsid w:val="00F8608A"/>
    <w:rsid w:val="00F862A8"/>
    <w:rsid w:val="00F87087"/>
    <w:rsid w:val="00F87600"/>
    <w:rsid w:val="00F94B0D"/>
    <w:rsid w:val="00FA36A0"/>
    <w:rsid w:val="00FB5E47"/>
    <w:rsid w:val="00FC268C"/>
    <w:rsid w:val="00FC3213"/>
    <w:rsid w:val="00FC4C8E"/>
    <w:rsid w:val="00FD23D4"/>
    <w:rsid w:val="00FF2C88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3325294-03B5-47CF-8E35-A56EAC71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280" w:after="120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uiPriority w:val="9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Ttulo30"/>
    <w:next w:val="Corpodetexto"/>
    <w:link w:val="Ttulo3Char"/>
    <w:uiPriority w:val="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0" w:after="0"/>
      <w:jc w:val="left"/>
      <w:outlineLvl w:val="7"/>
    </w:pPr>
    <w:rPr>
      <w:rFonts w:ascii="Arial" w:eastAsia="Times New Roman" w:hAnsi="Arial" w:cs="Arial"/>
      <w:bCs/>
      <w:sz w:val="2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b/>
      <w:bCs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b/>
      <w:bCs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4z0">
    <w:name w:val="WW8Num4z0"/>
    <w:rPr>
      <w:b w:val="0"/>
      <w:color w:val="7030A0"/>
    </w:rPr>
  </w:style>
  <w:style w:type="character" w:customStyle="1" w:styleId="WW8Num5z0">
    <w:name w:val="WW8Num5z0"/>
    <w:rPr>
      <w:rFonts w:eastAsia="Calibri" w:cs="Calibri"/>
      <w:color w:val="7030A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/>
      <w:b w:val="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eastAsia="Calibri" w:cs="Calibri"/>
      <w:color w:val="000000"/>
      <w:sz w:val="24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OpenSymbol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4">
    <w:name w:val="Fonte parág. padrão4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7z0">
    <w:name w:val="WW8Num7z0"/>
    <w:rPr>
      <w:rFonts w:eastAsia="Calibri" w:cs="Calibri"/>
      <w:color w:val="000000"/>
      <w:sz w:val="24"/>
      <w:szCs w:val="24"/>
    </w:rPr>
  </w:style>
  <w:style w:type="character" w:customStyle="1" w:styleId="WW8Num8z0">
    <w:name w:val="WW8Num8z0"/>
    <w:rPr>
      <w:rFonts w:ascii="Symbol" w:eastAsia="Calibri" w:hAnsi="Symbol" w:cs="OpenSymbol"/>
      <w:b/>
      <w:bCs/>
      <w:color w:val="0000FF"/>
      <w:sz w:val="24"/>
      <w:szCs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eastAsia="Calibri" w:cs="Calibri"/>
      <w:sz w:val="24"/>
      <w:szCs w:val="24"/>
    </w:rPr>
  </w:style>
  <w:style w:type="character" w:customStyle="1" w:styleId="WW8Num10z0">
    <w:name w:val="WW8Num10z0"/>
    <w:rPr>
      <w:rFonts w:eastAsia="Calibri" w:cs="Calibri"/>
      <w:color w:val="000000"/>
      <w:sz w:val="22"/>
      <w:szCs w:val="22"/>
    </w:rPr>
  </w:style>
  <w:style w:type="character" w:customStyle="1" w:styleId="WW8Num11z0">
    <w:name w:val="WW8Num11z0"/>
    <w:rPr>
      <w:rFonts w:ascii="Calibri" w:eastAsia="Calibri" w:hAnsi="Calibri" w:cs="Calibri"/>
      <w:sz w:val="22"/>
      <w:szCs w:val="22"/>
    </w:rPr>
  </w:style>
  <w:style w:type="character" w:customStyle="1" w:styleId="WW8Num12z0">
    <w:name w:val="WW8Num12z0"/>
    <w:rPr>
      <w:sz w:val="24"/>
      <w:szCs w:val="24"/>
      <w:lang w:val="en-US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3">
    <w:name w:val="WW8Num12z3"/>
    <w:rPr>
      <w:rFonts w:ascii="Symbol" w:hAnsi="Symbol" w:cs="OpenSymbol"/>
      <w:sz w:val="24"/>
      <w:szCs w:val="24"/>
    </w:rPr>
  </w:style>
  <w:style w:type="character" w:customStyle="1" w:styleId="WW8Num13z0">
    <w:name w:val="WW8Num13z0"/>
    <w:rPr>
      <w:rFonts w:ascii="Calibri" w:eastAsia="Calibri" w:hAnsi="Calibri" w:cs="Calibri"/>
      <w:b/>
      <w:bCs/>
      <w:sz w:val="22"/>
      <w:szCs w:val="22"/>
    </w:rPr>
  </w:style>
  <w:style w:type="character" w:customStyle="1" w:styleId="WW8Num14z0">
    <w:name w:val="WW8Num14z0"/>
    <w:rPr>
      <w:b/>
      <w:bCs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Calibri" w:eastAsia="Calibri" w:hAnsi="Calibri" w:cs="Calibri"/>
      <w:sz w:val="22"/>
      <w:szCs w:val="22"/>
    </w:rPr>
  </w:style>
  <w:style w:type="character" w:customStyle="1" w:styleId="WW8Num17z0">
    <w:name w:val="WW8Num17z0"/>
    <w:rPr>
      <w:sz w:val="24"/>
      <w:szCs w:val="24"/>
      <w:lang w:val="en-US"/>
    </w:rPr>
  </w:style>
  <w:style w:type="character" w:customStyle="1" w:styleId="WW8Num18z0">
    <w:name w:val="WW8Num18z0"/>
    <w:rPr>
      <w:rFonts w:ascii="Calibri" w:eastAsia="Calibri" w:hAnsi="Calibri" w:cs="Calibri"/>
      <w:b/>
      <w:bCs/>
      <w:sz w:val="22"/>
      <w:szCs w:val="22"/>
    </w:rPr>
  </w:style>
  <w:style w:type="character" w:customStyle="1" w:styleId="WW8Num19z0">
    <w:name w:val="WW8Num19z0"/>
    <w:rPr>
      <w:rFonts w:ascii="Calibri" w:eastAsia="Calibri" w:hAnsi="Calibri" w:cs="Calibri"/>
      <w:b/>
      <w:bCs/>
      <w:sz w:val="22"/>
      <w:szCs w:val="22"/>
    </w:rPr>
  </w:style>
  <w:style w:type="character" w:customStyle="1" w:styleId="WW8Num20z0">
    <w:name w:val="WW8Num20z0"/>
    <w:rPr>
      <w:rFonts w:ascii="Calibri" w:hAnsi="Calibri" w:cs="Arial"/>
      <w:b/>
      <w:bCs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3">
    <w:name w:val="WW8Num20z3"/>
    <w:rPr>
      <w:rFonts w:ascii="Symbol" w:hAnsi="Symbol" w:cs="OpenSymbol"/>
      <w:sz w:val="24"/>
      <w:szCs w:val="24"/>
    </w:rPr>
  </w:style>
  <w:style w:type="character" w:customStyle="1" w:styleId="WW8Num21z0">
    <w:name w:val="WW8Num21z0"/>
    <w:rPr>
      <w:rFonts w:ascii="Calibri" w:eastAsia="Calibri" w:hAnsi="Calibri" w:cs="Calibri"/>
      <w:b/>
      <w:bCs/>
      <w:sz w:val="22"/>
      <w:szCs w:val="22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cs="Calibri"/>
      <w:color w:val="auto"/>
      <w:sz w:val="24"/>
      <w:szCs w:val="24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3">
    <w:name w:val="WW8Num23z3"/>
    <w:rPr>
      <w:rFonts w:ascii="Symbol" w:hAnsi="Symbol" w:cs="OpenSymbol"/>
      <w:sz w:val="24"/>
      <w:szCs w:val="24"/>
    </w:rPr>
  </w:style>
  <w:style w:type="character" w:customStyle="1" w:styleId="WW8Num24z0">
    <w:name w:val="WW8Num24z0"/>
    <w:rPr>
      <w:rFonts w:cs="Calibri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3">
    <w:name w:val="WW8Num24z3"/>
    <w:rPr>
      <w:rFonts w:ascii="Symbol" w:hAnsi="Symbol" w:cs="OpenSymbol"/>
      <w:sz w:val="24"/>
      <w:szCs w:val="24"/>
    </w:rPr>
  </w:style>
  <w:style w:type="character" w:customStyle="1" w:styleId="WW8Num25z0">
    <w:name w:val="WW8Num25z0"/>
    <w:rPr>
      <w:rFonts w:cs="Calibri"/>
      <w:b w:val="0"/>
      <w:bCs/>
      <w:color w:val="auto"/>
      <w:sz w:val="24"/>
      <w:szCs w:val="24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3">
    <w:name w:val="Fonte parág. padrão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  <w:sz w:val="24"/>
      <w:szCs w:val="24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  <w:sz w:val="24"/>
      <w:szCs w:val="24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3">
    <w:name w:val="WW8Num25z3"/>
    <w:rPr>
      <w:rFonts w:ascii="Symbol" w:hAnsi="Symbol" w:cs="OpenSymbol"/>
      <w:sz w:val="24"/>
      <w:szCs w:val="24"/>
    </w:rPr>
  </w:style>
  <w:style w:type="character" w:customStyle="1" w:styleId="WW8Num29z0">
    <w:name w:val="WW8Num29z0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0z0">
    <w:name w:val="WW8Num30z0"/>
    <w:rPr>
      <w:sz w:val="24"/>
      <w:szCs w:val="24"/>
    </w:rPr>
  </w:style>
  <w:style w:type="character" w:customStyle="1" w:styleId="WW8Num30z1">
    <w:name w:val="WW8Num30z1"/>
    <w:rPr>
      <w:b w:val="0"/>
    </w:rPr>
  </w:style>
  <w:style w:type="character" w:customStyle="1" w:styleId="WW8Num30z3">
    <w:name w:val="WW8Num30z3"/>
    <w:rPr>
      <w:rFonts w:ascii="Symbol" w:hAnsi="Symbol" w:cs="OpenSymbol"/>
      <w:sz w:val="24"/>
      <w:szCs w:val="24"/>
    </w:rPr>
  </w:style>
  <w:style w:type="character" w:customStyle="1" w:styleId="WW8Num31z0">
    <w:name w:val="WW8Num31z0"/>
    <w:rPr>
      <w:sz w:val="24"/>
      <w:szCs w:val="24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1z3">
    <w:name w:val="WW8Num31z3"/>
    <w:rPr>
      <w:rFonts w:ascii="Symbol" w:hAnsi="Symbol" w:cs="OpenSymbol"/>
      <w:sz w:val="24"/>
      <w:szCs w:val="24"/>
    </w:rPr>
  </w:style>
  <w:style w:type="character" w:customStyle="1" w:styleId="WW8Num32z0">
    <w:name w:val="WW8Num32z0"/>
    <w:rPr>
      <w:rFonts w:cs="Calibri"/>
      <w:color w:val="00B050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3">
    <w:name w:val="WW8Num7z3"/>
    <w:rPr>
      <w:rFonts w:ascii="Symbol" w:hAnsi="Symbol" w:cs="OpenSymbol"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38z0">
    <w:name w:val="WW8Num38z0"/>
    <w:rPr>
      <w:sz w:val="24"/>
      <w:szCs w:val="24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  <w:sz w:val="24"/>
      <w:szCs w:val="24"/>
    </w:rPr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3">
    <w:name w:val="WW8Num41z3"/>
    <w:rPr>
      <w:rFonts w:ascii="Symbol" w:hAnsi="Symbol" w:cs="OpenSymbol"/>
      <w:sz w:val="24"/>
      <w:szCs w:val="24"/>
    </w:rPr>
  </w:style>
  <w:style w:type="character" w:customStyle="1" w:styleId="WW8Num47z0">
    <w:name w:val="WW8Num47z0"/>
    <w:rPr>
      <w:b w:val="0"/>
      <w:sz w:val="24"/>
      <w:szCs w:val="24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7z3">
    <w:name w:val="WW8Num47z3"/>
    <w:rPr>
      <w:rFonts w:ascii="Symbol" w:hAnsi="Symbol" w:cs="OpenSymbol"/>
      <w:sz w:val="24"/>
      <w:szCs w:val="24"/>
    </w:rPr>
  </w:style>
  <w:style w:type="character" w:customStyle="1" w:styleId="WW8Num49z0">
    <w:name w:val="WW8Num49z0"/>
    <w:rPr>
      <w:strike w:val="0"/>
      <w:dstrike w:val="0"/>
      <w:color w:val="auto"/>
    </w:rPr>
  </w:style>
  <w:style w:type="character" w:customStyle="1" w:styleId="WW8Num50z0">
    <w:name w:val="WW8Num50z0"/>
    <w:rPr>
      <w:b w:val="0"/>
      <w:i w:val="0"/>
      <w:sz w:val="22"/>
      <w:szCs w:val="22"/>
    </w:rPr>
  </w:style>
  <w:style w:type="character" w:customStyle="1" w:styleId="WW8Num52z0">
    <w:name w:val="WW8Num52z0"/>
    <w:rPr>
      <w:rFonts w:ascii="Calibri" w:hAnsi="Calibri" w:cs="Calibri"/>
      <w:b w:val="0"/>
      <w:i w:val="0"/>
      <w:sz w:val="22"/>
      <w:szCs w:val="22"/>
    </w:rPr>
  </w:style>
  <w:style w:type="character" w:customStyle="1" w:styleId="WW8Num53z0">
    <w:name w:val="WW8Num53z0"/>
    <w:rPr>
      <w:b w:val="0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 w:cs="OpenSymbol"/>
    </w:rPr>
  </w:style>
  <w:style w:type="character" w:customStyle="1" w:styleId="Fontepargpadro1">
    <w:name w:val="Fonte parág. padrão1"/>
  </w:style>
  <w:style w:type="character" w:customStyle="1" w:styleId="textonormal1">
    <w:name w:val="textonormal1"/>
    <w:basedOn w:val="Fontepargpadro1"/>
  </w:style>
  <w:style w:type="character" w:customStyle="1" w:styleId="Corpodetexto2Char">
    <w:name w:val="Corpo de texto 2 Char"/>
    <w:rPr>
      <w:rFonts w:ascii="Calibri" w:eastAsia="Calibri" w:hAnsi="Calibri" w:cs="Times New Roman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Ttulo8Char">
    <w:name w:val="Título 8 Char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Char">
    <w:name w:val="Corpo de texto Char"/>
    <w:basedOn w:val="Fontepargpadro1"/>
    <w:uiPriority w:val="1"/>
  </w:style>
  <w:style w:type="character" w:styleId="Forte">
    <w:name w:val="Strong"/>
    <w:uiPriority w:val="22"/>
    <w:qFormat/>
    <w:rPr>
      <w:b/>
      <w:bCs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apple-converted-space">
    <w:name w:val="apple-converted-space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uiPriority w:val="99"/>
    <w:rPr>
      <w:sz w:val="20"/>
      <w:szCs w:val="20"/>
    </w:rPr>
  </w:style>
  <w:style w:type="character" w:customStyle="1" w:styleId="AssuntodocomentrioChar">
    <w:name w:val="Assunto do comentário Char"/>
    <w:uiPriority w:val="99"/>
    <w:rPr>
      <w:b/>
      <w:bCs/>
      <w:sz w:val="20"/>
      <w:szCs w:val="20"/>
    </w:rPr>
  </w:style>
  <w:style w:type="character" w:customStyle="1" w:styleId="TextodebaloChar">
    <w:name w:val="Texto de balão Char"/>
    <w:uiPriority w:val="9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ho Char,header odd Char, Char Char1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</w:style>
  <w:style w:type="character" w:customStyle="1" w:styleId="rotulo2">
    <w:name w:val="rotulo2"/>
    <w:rPr>
      <w:rFonts w:ascii="Verdana" w:hAnsi="Verdana" w:cs="Verdana"/>
      <w:sz w:val="16"/>
      <w:szCs w:val="16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Ttulo2Char">
    <w:name w:val="Título 2 Char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uiPriority w:val="99"/>
    <w:rPr>
      <w:rFonts w:ascii="Calibri" w:eastAsia="Calibri" w:hAnsi="Calibri" w:cs="Calibri"/>
      <w:lang w:eastAsia="zh-CN"/>
    </w:rPr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TextodecomentrioChar2">
    <w:name w:val="Texto de comentário Char2"/>
    <w:uiPriority w:val="99"/>
    <w:qFormat/>
    <w:rPr>
      <w:rFonts w:ascii="Calibri" w:eastAsia="Calibri" w:hAnsi="Calibri" w:cs="Calibri"/>
      <w:lang w:eastAsia="zh-CN"/>
    </w:rPr>
  </w:style>
  <w:style w:type="character" w:customStyle="1" w:styleId="Refdecomentrio4">
    <w:name w:val="Ref. de comentário4"/>
    <w:rPr>
      <w:sz w:val="16"/>
      <w:szCs w:val="16"/>
    </w:rPr>
  </w:style>
  <w:style w:type="character" w:customStyle="1" w:styleId="TextodecomentrioChar3">
    <w:name w:val="Texto de comentário Char3"/>
    <w:rPr>
      <w:rFonts w:ascii="Calibri" w:eastAsia="Calibri" w:hAnsi="Calibri" w:cs="Calibri"/>
      <w:lang w:eastAsia="zh-CN"/>
    </w:rPr>
  </w:style>
  <w:style w:type="character" w:customStyle="1" w:styleId="WW-LinkdaInternet">
    <w:name w:val="WW-Link da Internet"/>
    <w:rPr>
      <w:color w:val="0000FF"/>
      <w:u w:val="single"/>
    </w:rPr>
  </w:style>
  <w:style w:type="paragraph" w:customStyle="1" w:styleId="Ttulo4">
    <w:name w:val="Título4"/>
    <w:basedOn w:val="Ttulo30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720"/>
    </w:pPr>
  </w:style>
  <w:style w:type="paragraph" w:styleId="NormalWeb">
    <w:name w:val="Normal (Web)"/>
    <w:basedOn w:val="Normal"/>
    <w:uiPriority w:val="99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pPr>
      <w:spacing w:before="0" w:after="0"/>
      <w:ind w:left="567" w:hanging="567"/>
    </w:pPr>
    <w:rPr>
      <w:rFonts w:ascii="Arial" w:eastAsia="Times New Roman" w:hAnsi="Arial" w:cs="Arial"/>
      <w:color w:val="000000"/>
      <w:spacing w:val="-2"/>
      <w:sz w:val="20"/>
      <w:szCs w:val="20"/>
    </w:rPr>
  </w:style>
  <w:style w:type="paragraph" w:customStyle="1" w:styleId="Recuodecorpodetexto31">
    <w:name w:val="Recuo de corpo de texto 31"/>
    <w:basedOn w:val="Normal"/>
    <w:pPr>
      <w:ind w:left="283"/>
    </w:pPr>
    <w:rPr>
      <w:sz w:val="16"/>
      <w:szCs w:val="16"/>
      <w:lang w:val="x-none"/>
    </w:rPr>
  </w:style>
  <w:style w:type="paragraph" w:customStyle="1" w:styleId="Corpodetexto31">
    <w:name w:val="Corpo de texto 31"/>
    <w:basedOn w:val="Normal"/>
    <w:rPr>
      <w:sz w:val="16"/>
      <w:szCs w:val="16"/>
      <w:lang w:val="x-none"/>
    </w:rPr>
  </w:style>
  <w:style w:type="paragraph" w:customStyle="1" w:styleId="LO-Normal">
    <w:name w:val="LO-Normal"/>
    <w:pPr>
      <w:suppressAutoHyphens/>
      <w:autoSpaceDE w:val="0"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  <w:lang w:val="x-none"/>
    </w:rPr>
  </w:style>
  <w:style w:type="paragraph" w:styleId="Assuntodocomentrio">
    <w:name w:val="annotation subject"/>
    <w:basedOn w:val="Textodecomentrio1"/>
    <w:next w:val="Textodecomentrio1"/>
    <w:link w:val="AssuntodocomentrioChar1"/>
    <w:uiPriority w:val="99"/>
    <w:rPr>
      <w:b/>
      <w:bCs/>
    </w:rPr>
  </w:style>
  <w:style w:type="paragraph" w:styleId="Textodebalo">
    <w:name w:val="Balloon Text"/>
    <w:basedOn w:val="Normal"/>
    <w:link w:val="TextodebaloChar1"/>
    <w:uiPriority w:val="99"/>
    <w:pPr>
      <w:spacing w:before="0" w:after="0"/>
    </w:pPr>
    <w:rPr>
      <w:rFonts w:ascii="Segoe UI" w:hAnsi="Segoe UI" w:cs="Segoe UI"/>
      <w:sz w:val="18"/>
      <w:szCs w:val="18"/>
      <w:lang w:val="x-none"/>
    </w:rPr>
  </w:style>
  <w:style w:type="paragraph" w:styleId="Cabealho">
    <w:name w:val="header"/>
    <w:aliases w:val="ho,header odd, Char,encabezado"/>
    <w:basedOn w:val="Normal"/>
    <w:uiPriority w:val="99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Recuodecorpodetexto">
    <w:name w:val="Body Text Indent"/>
    <w:basedOn w:val="Normal"/>
    <w:pPr>
      <w:ind w:left="283"/>
    </w:pPr>
  </w:style>
  <w:style w:type="paragraph" w:customStyle="1" w:styleId="ecxmsonormal">
    <w:name w:val="ecxmsonormal"/>
    <w:basedOn w:val="Normal"/>
    <w:qFormat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qFormat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pPr>
      <w:spacing w:before="0" w:after="0"/>
      <w:jc w:val="left"/>
    </w:pPr>
    <w:rPr>
      <w:rFonts w:ascii="Consolas" w:hAnsi="Consolas" w:cs="Consolas"/>
      <w:sz w:val="21"/>
      <w:szCs w:val="21"/>
      <w:lang w:val="x-none"/>
    </w:rPr>
  </w:style>
  <w:style w:type="paragraph" w:styleId="Textodenotaderodap">
    <w:name w:val="footnote text"/>
    <w:basedOn w:val="Normal"/>
    <w:pPr>
      <w:spacing w:before="0" w:after="0"/>
    </w:pPr>
    <w:rPr>
      <w:sz w:val="20"/>
      <w:szCs w:val="20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customStyle="1" w:styleId="Contedodatabela">
    <w:name w:val="Conteúdo da tabela"/>
    <w:basedOn w:val="Normal"/>
    <w:pPr>
      <w:widowControl w:val="0"/>
      <w:suppressLineNumbers/>
      <w:spacing w:before="0" w:after="0"/>
      <w:jc w:val="left"/>
    </w:pPr>
    <w:rPr>
      <w:rFonts w:ascii="Times New Roman" w:eastAsia="Lucida Sans Unicode" w:hAnsi="Times New Roman" w:cs="Mangal"/>
      <w:kern w:val="1"/>
      <w:sz w:val="24"/>
      <w:szCs w:val="24"/>
      <w:lang w:bidi="hi-I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Pr>
      <w:sz w:val="20"/>
      <w:szCs w:val="20"/>
      <w:lang w:val="x-none"/>
    </w:rPr>
  </w:style>
  <w:style w:type="paragraph" w:styleId="Reviso">
    <w:name w:val="Revision"/>
    <w:uiPriority w:val="9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xtodecomentrio3">
    <w:name w:val="Texto de comentário3"/>
    <w:basedOn w:val="Normal"/>
    <w:rPr>
      <w:sz w:val="20"/>
      <w:szCs w:val="20"/>
    </w:rPr>
  </w:style>
  <w:style w:type="paragraph" w:customStyle="1" w:styleId="western">
    <w:name w:val="western"/>
    <w:basedOn w:val="Normal"/>
    <w:pPr>
      <w:suppressAutoHyphens w:val="0"/>
      <w:spacing w:before="100" w:after="119"/>
      <w:jc w:val="lef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3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Textodecomentrio4">
    <w:name w:val="Texto de comentário4"/>
    <w:basedOn w:val="Normal"/>
    <w:rPr>
      <w:sz w:val="20"/>
      <w:szCs w:val="20"/>
    </w:rPr>
  </w:style>
  <w:style w:type="paragraph" w:customStyle="1" w:styleId="Corpo">
    <w:name w:val="Corpo"/>
    <w:pPr>
      <w:suppressAutoHyphens/>
    </w:pPr>
    <w:rPr>
      <w:rFonts w:eastAsia="Arial Unicode MS" w:cs="Arial Unicode MS"/>
      <w:color w:val="000000"/>
      <w:kern w:val="1"/>
      <w:sz w:val="24"/>
      <w:szCs w:val="24"/>
      <w:lang w:val="pt-PT" w:eastAsia="zh-CN"/>
    </w:rPr>
  </w:style>
  <w:style w:type="paragraph" w:customStyle="1" w:styleId="xmsonormal">
    <w:name w:val="x_msonormal"/>
    <w:basedOn w:val="Normal"/>
    <w:qFormat/>
    <w:pPr>
      <w:suppressAutoHyphens w:val="0"/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Corpodotexto">
    <w:name w:val="WW-Corpo do texto"/>
    <w:basedOn w:val="Normal"/>
    <w:rPr>
      <w:color w:val="00000A"/>
    </w:rPr>
  </w:style>
  <w:style w:type="paragraph" w:customStyle="1" w:styleId="Standarduser">
    <w:name w:val="Standard (user)"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character" w:styleId="Refdecomentrio">
    <w:name w:val="annotation reference"/>
    <w:uiPriority w:val="99"/>
    <w:unhideWhenUsed/>
    <w:qFormat/>
    <w:rsid w:val="00C36611"/>
    <w:rPr>
      <w:sz w:val="16"/>
      <w:szCs w:val="16"/>
    </w:rPr>
  </w:style>
  <w:style w:type="paragraph" w:styleId="Textodecomentrio">
    <w:name w:val="annotation text"/>
    <w:basedOn w:val="Normal"/>
    <w:link w:val="TextodecomentrioChar4"/>
    <w:uiPriority w:val="99"/>
    <w:unhideWhenUsed/>
    <w:qFormat/>
    <w:rsid w:val="00C36611"/>
    <w:rPr>
      <w:rFonts w:cs="Times New Roman"/>
      <w:sz w:val="20"/>
      <w:szCs w:val="20"/>
      <w:lang w:val="x-none"/>
    </w:rPr>
  </w:style>
  <w:style w:type="character" w:customStyle="1" w:styleId="TextodecomentrioChar4">
    <w:name w:val="Texto de comentário Char4"/>
    <w:link w:val="Textodecomentrio"/>
    <w:uiPriority w:val="99"/>
    <w:rsid w:val="00C36611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E9577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5771"/>
    <w:pPr>
      <w:suppressLineNumbers/>
    </w:pPr>
  </w:style>
  <w:style w:type="character" w:customStyle="1" w:styleId="WW8Num3z2">
    <w:name w:val="WW8Num3z2"/>
    <w:rsid w:val="005C3D8C"/>
  </w:style>
  <w:style w:type="character" w:customStyle="1" w:styleId="WW8Num3z4">
    <w:name w:val="WW8Num3z4"/>
    <w:rsid w:val="005C3D8C"/>
  </w:style>
  <w:style w:type="character" w:customStyle="1" w:styleId="WW8Num3z5">
    <w:name w:val="WW8Num3z5"/>
    <w:rsid w:val="005C3D8C"/>
  </w:style>
  <w:style w:type="character" w:customStyle="1" w:styleId="WW8Num3z6">
    <w:name w:val="WW8Num3z6"/>
    <w:rsid w:val="005C3D8C"/>
  </w:style>
  <w:style w:type="character" w:customStyle="1" w:styleId="WW8Num3z7">
    <w:name w:val="WW8Num3z7"/>
    <w:rsid w:val="005C3D8C"/>
  </w:style>
  <w:style w:type="character" w:customStyle="1" w:styleId="WW8Num3z8">
    <w:name w:val="WW8Num3z8"/>
    <w:rsid w:val="005C3D8C"/>
  </w:style>
  <w:style w:type="paragraph" w:styleId="Ttulo">
    <w:name w:val="Title"/>
    <w:basedOn w:val="Ttulo20"/>
    <w:next w:val="Corpodetexto"/>
    <w:link w:val="TtuloChar"/>
    <w:qFormat/>
    <w:rsid w:val="005C3D8C"/>
    <w:pPr>
      <w:widowControl w:val="0"/>
      <w:jc w:val="center"/>
    </w:pPr>
    <w:rPr>
      <w:b/>
      <w:bCs/>
      <w:kern w:val="1"/>
      <w:sz w:val="36"/>
      <w:szCs w:val="36"/>
      <w:lang w:val="x-none" w:bidi="hi-IN"/>
    </w:rPr>
  </w:style>
  <w:style w:type="character" w:customStyle="1" w:styleId="TtuloChar">
    <w:name w:val="Título Char"/>
    <w:link w:val="Ttulo"/>
    <w:rsid w:val="005C3D8C"/>
    <w:rPr>
      <w:rFonts w:ascii="Arial" w:eastAsia="Microsoft YaHei" w:hAnsi="Arial" w:cs="Mangal"/>
      <w:b/>
      <w:bCs/>
      <w:kern w:val="1"/>
      <w:sz w:val="36"/>
      <w:szCs w:val="36"/>
      <w:lang w:eastAsia="zh-CN" w:bidi="hi-IN"/>
    </w:rPr>
  </w:style>
  <w:style w:type="paragraph" w:customStyle="1" w:styleId="Legenda1">
    <w:name w:val="Legenda1"/>
    <w:basedOn w:val="Normal"/>
    <w:rsid w:val="005C3D8C"/>
    <w:pPr>
      <w:widowControl w:val="0"/>
      <w:suppressLineNumbers/>
      <w:spacing w:before="120"/>
      <w:jc w:val="left"/>
    </w:pPr>
    <w:rPr>
      <w:rFonts w:ascii="Times New Roman" w:eastAsia="SimSun" w:hAnsi="Times New Roman" w:cs="Mangal"/>
      <w:i/>
      <w:iCs/>
      <w:kern w:val="1"/>
      <w:sz w:val="24"/>
      <w:szCs w:val="24"/>
      <w:lang w:bidi="hi-IN"/>
    </w:rPr>
  </w:style>
  <w:style w:type="paragraph" w:customStyle="1" w:styleId="ListParagraph">
    <w:name w:val="List Paragraph"/>
    <w:basedOn w:val="Normal"/>
    <w:rsid w:val="002D6FA6"/>
    <w:pPr>
      <w:ind w:left="720"/>
    </w:pPr>
    <w:rPr>
      <w:color w:val="00000A"/>
      <w:kern w:val="1"/>
    </w:rPr>
  </w:style>
  <w:style w:type="character" w:customStyle="1" w:styleId="MenoPendente">
    <w:name w:val="Menção Pendente"/>
    <w:uiPriority w:val="99"/>
    <w:semiHidden/>
    <w:unhideWhenUsed/>
    <w:rsid w:val="007658C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32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2">
    <w:name w:val="WW8Num7z2"/>
    <w:rsid w:val="00E87282"/>
    <w:rPr>
      <w:rFonts w:ascii="Wingdings" w:hAnsi="Wingdings" w:cs="Wingdings"/>
    </w:rPr>
  </w:style>
  <w:style w:type="character" w:customStyle="1" w:styleId="WW8Num7z4">
    <w:name w:val="WW8Num7z4"/>
    <w:rsid w:val="00E87282"/>
  </w:style>
  <w:style w:type="character" w:customStyle="1" w:styleId="WW8Num7z5">
    <w:name w:val="WW8Num7z5"/>
    <w:rsid w:val="00E87282"/>
  </w:style>
  <w:style w:type="character" w:customStyle="1" w:styleId="WW8Num7z6">
    <w:name w:val="WW8Num7z6"/>
    <w:rsid w:val="00E87282"/>
  </w:style>
  <w:style w:type="character" w:customStyle="1" w:styleId="WW8Num7z7">
    <w:name w:val="WW8Num7z7"/>
    <w:rsid w:val="00E87282"/>
  </w:style>
  <w:style w:type="character" w:customStyle="1" w:styleId="WW8Num7z8">
    <w:name w:val="WW8Num7z8"/>
    <w:rsid w:val="00E87282"/>
  </w:style>
  <w:style w:type="character" w:customStyle="1" w:styleId="WW8Num8z2">
    <w:name w:val="WW8Num8z2"/>
    <w:rsid w:val="00E87282"/>
    <w:rPr>
      <w:rFonts w:ascii="Wingdings" w:hAnsi="Wingdings" w:cs="Wingdings"/>
    </w:rPr>
  </w:style>
  <w:style w:type="character" w:customStyle="1" w:styleId="WW8Num10z2">
    <w:name w:val="WW8Num10z2"/>
    <w:rsid w:val="00E87282"/>
  </w:style>
  <w:style w:type="character" w:customStyle="1" w:styleId="WW8Num10z3">
    <w:name w:val="WW8Num10z3"/>
    <w:rsid w:val="00E87282"/>
  </w:style>
  <w:style w:type="character" w:customStyle="1" w:styleId="WW8Num10z4">
    <w:name w:val="WW8Num10z4"/>
    <w:rsid w:val="00E87282"/>
  </w:style>
  <w:style w:type="character" w:customStyle="1" w:styleId="WW8Num10z5">
    <w:name w:val="WW8Num10z5"/>
    <w:rsid w:val="00E87282"/>
  </w:style>
  <w:style w:type="character" w:customStyle="1" w:styleId="WW8Num10z6">
    <w:name w:val="WW8Num10z6"/>
    <w:rsid w:val="00E87282"/>
  </w:style>
  <w:style w:type="character" w:customStyle="1" w:styleId="WW8Num10z7">
    <w:name w:val="WW8Num10z7"/>
    <w:rsid w:val="00E87282"/>
  </w:style>
  <w:style w:type="character" w:customStyle="1" w:styleId="WW8Num10z8">
    <w:name w:val="WW8Num10z8"/>
    <w:rsid w:val="00E87282"/>
  </w:style>
  <w:style w:type="character" w:customStyle="1" w:styleId="WW8Num11z1">
    <w:name w:val="WW8Num11z1"/>
    <w:rsid w:val="00E87282"/>
  </w:style>
  <w:style w:type="character" w:customStyle="1" w:styleId="WW8Num11z2">
    <w:name w:val="WW8Num11z2"/>
    <w:rsid w:val="00E87282"/>
  </w:style>
  <w:style w:type="character" w:customStyle="1" w:styleId="WW8Num11z3">
    <w:name w:val="WW8Num11z3"/>
    <w:rsid w:val="00E87282"/>
  </w:style>
  <w:style w:type="character" w:customStyle="1" w:styleId="WW8Num11z4">
    <w:name w:val="WW8Num11z4"/>
    <w:rsid w:val="00E87282"/>
  </w:style>
  <w:style w:type="character" w:customStyle="1" w:styleId="WW8Num11z5">
    <w:name w:val="WW8Num11z5"/>
    <w:rsid w:val="00E87282"/>
  </w:style>
  <w:style w:type="character" w:customStyle="1" w:styleId="WW8Num11z6">
    <w:name w:val="WW8Num11z6"/>
    <w:rsid w:val="00E87282"/>
  </w:style>
  <w:style w:type="character" w:customStyle="1" w:styleId="WW8Num11z7">
    <w:name w:val="WW8Num11z7"/>
    <w:rsid w:val="00E87282"/>
  </w:style>
  <w:style w:type="character" w:customStyle="1" w:styleId="WW8Num11z8">
    <w:name w:val="WW8Num11z8"/>
    <w:rsid w:val="00E87282"/>
  </w:style>
  <w:style w:type="character" w:customStyle="1" w:styleId="WW8Num12z2">
    <w:name w:val="WW8Num12z2"/>
    <w:rsid w:val="00E87282"/>
  </w:style>
  <w:style w:type="character" w:customStyle="1" w:styleId="WW8Num12z4">
    <w:name w:val="WW8Num12z4"/>
    <w:rsid w:val="00E87282"/>
  </w:style>
  <w:style w:type="character" w:customStyle="1" w:styleId="WW8Num12z5">
    <w:name w:val="WW8Num12z5"/>
    <w:rsid w:val="00E87282"/>
  </w:style>
  <w:style w:type="character" w:customStyle="1" w:styleId="WW8Num12z6">
    <w:name w:val="WW8Num12z6"/>
    <w:rsid w:val="00E87282"/>
  </w:style>
  <w:style w:type="character" w:customStyle="1" w:styleId="WW8Num12z7">
    <w:name w:val="WW8Num12z7"/>
    <w:rsid w:val="00E87282"/>
  </w:style>
  <w:style w:type="character" w:customStyle="1" w:styleId="WW8Num12z8">
    <w:name w:val="WW8Num12z8"/>
    <w:rsid w:val="00E87282"/>
  </w:style>
  <w:style w:type="character" w:customStyle="1" w:styleId="WW8Num9z2">
    <w:name w:val="WW8Num9z2"/>
    <w:rsid w:val="00E87282"/>
  </w:style>
  <w:style w:type="character" w:customStyle="1" w:styleId="WW8Num9z3">
    <w:name w:val="WW8Num9z3"/>
    <w:rsid w:val="00E87282"/>
  </w:style>
  <w:style w:type="character" w:customStyle="1" w:styleId="WW8Num9z4">
    <w:name w:val="WW8Num9z4"/>
    <w:rsid w:val="00E87282"/>
  </w:style>
  <w:style w:type="character" w:customStyle="1" w:styleId="WW8Num9z5">
    <w:name w:val="WW8Num9z5"/>
    <w:rsid w:val="00E87282"/>
  </w:style>
  <w:style w:type="character" w:customStyle="1" w:styleId="WW8Num9z6">
    <w:name w:val="WW8Num9z6"/>
    <w:rsid w:val="00E87282"/>
  </w:style>
  <w:style w:type="character" w:customStyle="1" w:styleId="WW8Num9z7">
    <w:name w:val="WW8Num9z7"/>
    <w:rsid w:val="00E87282"/>
  </w:style>
  <w:style w:type="character" w:customStyle="1" w:styleId="WW8Num9z8">
    <w:name w:val="WW8Num9z8"/>
    <w:rsid w:val="00E87282"/>
  </w:style>
  <w:style w:type="character" w:customStyle="1" w:styleId="WW8Num14z2">
    <w:name w:val="WW8Num14z2"/>
    <w:rsid w:val="00E87282"/>
    <w:rPr>
      <w:rFonts w:ascii="Wingdings" w:hAnsi="Wingdings" w:cs="Wingdings"/>
    </w:rPr>
  </w:style>
  <w:style w:type="character" w:customStyle="1" w:styleId="Forte1">
    <w:name w:val="Forte1"/>
    <w:rsid w:val="00E87282"/>
    <w:rPr>
      <w:b/>
      <w:bCs/>
    </w:rPr>
  </w:style>
  <w:style w:type="character" w:customStyle="1" w:styleId="HiperlinkVisitado1">
    <w:name w:val="HiperlinkVisitado1"/>
    <w:rsid w:val="00E87282"/>
    <w:rPr>
      <w:color w:val="800080"/>
      <w:u w:val="single"/>
    </w:rPr>
  </w:style>
  <w:style w:type="character" w:customStyle="1" w:styleId="ListLabel1">
    <w:name w:val="ListLabel 1"/>
    <w:rsid w:val="00E87282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rsid w:val="00E87282"/>
    <w:rPr>
      <w:rFonts w:cs="Calibri"/>
    </w:rPr>
  </w:style>
  <w:style w:type="character" w:customStyle="1" w:styleId="ListLabel3">
    <w:name w:val="ListLabel 3"/>
    <w:rsid w:val="00E87282"/>
    <w:rPr>
      <w:rFonts w:cs="Calibri"/>
      <w:color w:val="000000"/>
    </w:rPr>
  </w:style>
  <w:style w:type="character" w:customStyle="1" w:styleId="ListLabel4">
    <w:name w:val="ListLabel 4"/>
    <w:rsid w:val="00E87282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rsid w:val="00E87282"/>
    <w:rPr>
      <w:rFonts w:cs="Calibri"/>
    </w:rPr>
  </w:style>
  <w:style w:type="character" w:customStyle="1" w:styleId="ListLabel6">
    <w:name w:val="ListLabel 6"/>
    <w:rsid w:val="00E87282"/>
    <w:rPr>
      <w:rFonts w:cs="Calibri"/>
      <w:color w:val="000000"/>
    </w:rPr>
  </w:style>
  <w:style w:type="character" w:customStyle="1" w:styleId="ListLabel7">
    <w:name w:val="ListLabel 7"/>
    <w:rsid w:val="00E87282"/>
    <w:rPr>
      <w:rFonts w:cs="Calibri"/>
    </w:rPr>
  </w:style>
  <w:style w:type="character" w:customStyle="1" w:styleId="ListLabel8">
    <w:name w:val="ListLabel 8"/>
    <w:rsid w:val="00E87282"/>
    <w:rPr>
      <w:rFonts w:cs="Calibri"/>
      <w:color w:val="000000"/>
    </w:rPr>
  </w:style>
  <w:style w:type="character" w:customStyle="1" w:styleId="CorpodetextoChar1">
    <w:name w:val="Corpo de texto Char1"/>
    <w:rsid w:val="00E87282"/>
    <w:rPr>
      <w:rFonts w:ascii="Calibri" w:eastAsia="Calibri" w:hAnsi="Calibri" w:cs="Calibri"/>
      <w:sz w:val="22"/>
      <w:szCs w:val="22"/>
      <w:lang w:eastAsia="zh-CN"/>
    </w:rPr>
  </w:style>
  <w:style w:type="character" w:customStyle="1" w:styleId="RecuodecorpodetextoChar1">
    <w:name w:val="Recuo de corpo de texto Char1"/>
    <w:rsid w:val="00E87282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9">
    <w:name w:val="ListLabel 9"/>
    <w:rsid w:val="00E87282"/>
    <w:rPr>
      <w:rFonts w:cs="Calibri"/>
    </w:rPr>
  </w:style>
  <w:style w:type="character" w:customStyle="1" w:styleId="ListLabel10">
    <w:name w:val="ListLabel 10"/>
    <w:rsid w:val="00E87282"/>
    <w:rPr>
      <w:rFonts w:cs="Calibri"/>
      <w:color w:val="000000"/>
    </w:rPr>
  </w:style>
  <w:style w:type="character" w:customStyle="1" w:styleId="ListLabel11">
    <w:name w:val="ListLabel 11"/>
    <w:rsid w:val="00E87282"/>
    <w:rPr>
      <w:rFonts w:cs="Calibri"/>
      <w:color w:val="00000A"/>
    </w:rPr>
  </w:style>
  <w:style w:type="character" w:customStyle="1" w:styleId="ListLabel12">
    <w:name w:val="ListLabel 12"/>
    <w:rsid w:val="00E87282"/>
    <w:rPr>
      <w:rFonts w:cs="OpenSymbol"/>
      <w:sz w:val="24"/>
      <w:szCs w:val="24"/>
    </w:rPr>
  </w:style>
  <w:style w:type="character" w:customStyle="1" w:styleId="ListLabel13">
    <w:name w:val="ListLabel 13"/>
    <w:rsid w:val="00E87282"/>
    <w:rPr>
      <w:rFonts w:cs="OpenSymbol"/>
    </w:rPr>
  </w:style>
  <w:style w:type="character" w:customStyle="1" w:styleId="ListLabel14">
    <w:name w:val="ListLabel 14"/>
    <w:rsid w:val="00E87282"/>
    <w:rPr>
      <w:color w:val="00000A"/>
    </w:rPr>
  </w:style>
  <w:style w:type="character" w:customStyle="1" w:styleId="ListLabel15">
    <w:name w:val="ListLabel 15"/>
    <w:rsid w:val="00E87282"/>
    <w:rPr>
      <w:rFonts w:cs="Calibri"/>
      <w:b w:val="0"/>
      <w:bCs/>
      <w:color w:val="00000A"/>
      <w:sz w:val="24"/>
      <w:szCs w:val="24"/>
    </w:rPr>
  </w:style>
  <w:style w:type="character" w:customStyle="1" w:styleId="ListLabel16">
    <w:name w:val="ListLabel 16"/>
    <w:rsid w:val="00E87282"/>
    <w:rPr>
      <w:rFonts w:cs="Symbol"/>
      <w:b/>
      <w:sz w:val="22"/>
    </w:rPr>
  </w:style>
  <w:style w:type="character" w:customStyle="1" w:styleId="ListLabel17">
    <w:name w:val="ListLabel 17"/>
    <w:rsid w:val="00E87282"/>
    <w:rPr>
      <w:rFonts w:cs="Wingdings"/>
      <w:sz w:val="22"/>
      <w:szCs w:val="18"/>
    </w:rPr>
  </w:style>
  <w:style w:type="character" w:customStyle="1" w:styleId="ListLabel18">
    <w:name w:val="ListLabel 18"/>
    <w:rsid w:val="00E87282"/>
    <w:rPr>
      <w:rFonts w:cs="Courier New"/>
    </w:rPr>
  </w:style>
  <w:style w:type="character" w:customStyle="1" w:styleId="ListLabel19">
    <w:name w:val="ListLabel 19"/>
    <w:rsid w:val="00E87282"/>
    <w:rPr>
      <w:rFonts w:cs="Wingdings"/>
    </w:rPr>
  </w:style>
  <w:style w:type="character" w:customStyle="1" w:styleId="ListLabel20">
    <w:name w:val="ListLabel 20"/>
    <w:rsid w:val="00E87282"/>
    <w:rPr>
      <w:rFonts w:cs="Symbol"/>
      <w:sz w:val="22"/>
    </w:rPr>
  </w:style>
  <w:style w:type="character" w:customStyle="1" w:styleId="ListLabel21">
    <w:name w:val="ListLabel 21"/>
    <w:rsid w:val="00E87282"/>
    <w:rPr>
      <w:rFonts w:cs="OpenSymbol"/>
      <w:sz w:val="22"/>
    </w:rPr>
  </w:style>
  <w:style w:type="character" w:customStyle="1" w:styleId="ListLabel22">
    <w:name w:val="ListLabel 22"/>
    <w:rsid w:val="00E87282"/>
    <w:rPr>
      <w:rFonts w:cs="Calibri"/>
      <w:b w:val="0"/>
      <w:i w:val="0"/>
      <w:color w:val="00000A"/>
      <w:sz w:val="22"/>
    </w:rPr>
  </w:style>
  <w:style w:type="paragraph" w:customStyle="1" w:styleId="WW-Ttulo">
    <w:name w:val="WW-Título"/>
    <w:basedOn w:val="Normal"/>
    <w:next w:val="Corpodetexto"/>
    <w:rsid w:val="00E87282"/>
    <w:pPr>
      <w:keepNext/>
      <w:spacing w:before="240"/>
    </w:pPr>
    <w:rPr>
      <w:rFonts w:ascii="Liberation Sans" w:eastAsia="Lucida Sans Unicode" w:hAnsi="Liberation Sans" w:cs="Mangal"/>
      <w:color w:val="00000A"/>
      <w:kern w:val="1"/>
      <w:sz w:val="28"/>
      <w:szCs w:val="28"/>
    </w:rPr>
  </w:style>
  <w:style w:type="paragraph" w:customStyle="1" w:styleId="PargrafodaLista1">
    <w:name w:val="Parágrafo da Lista1"/>
    <w:basedOn w:val="Normal"/>
    <w:rsid w:val="00E87282"/>
    <w:pPr>
      <w:ind w:left="720"/>
    </w:pPr>
    <w:rPr>
      <w:color w:val="00000A"/>
      <w:kern w:val="1"/>
    </w:rPr>
  </w:style>
  <w:style w:type="paragraph" w:customStyle="1" w:styleId="Assuntodocomentrio1">
    <w:name w:val="Assunto do comentário1"/>
    <w:basedOn w:val="Textodecomentrio1"/>
    <w:rsid w:val="00E87282"/>
    <w:rPr>
      <w:b/>
      <w:bCs/>
      <w:color w:val="00000A"/>
      <w:kern w:val="1"/>
      <w:lang w:val="pt-BR"/>
    </w:rPr>
  </w:style>
  <w:style w:type="paragraph" w:customStyle="1" w:styleId="Textodebalo1">
    <w:name w:val="Texto de balão1"/>
    <w:basedOn w:val="Normal"/>
    <w:rsid w:val="00E87282"/>
    <w:pPr>
      <w:spacing w:before="0" w:after="0"/>
    </w:pPr>
    <w:rPr>
      <w:rFonts w:ascii="Segoe UI" w:hAnsi="Segoe UI" w:cs="Segoe UI"/>
      <w:color w:val="00000A"/>
      <w:kern w:val="1"/>
      <w:sz w:val="18"/>
      <w:szCs w:val="18"/>
    </w:rPr>
  </w:style>
  <w:style w:type="paragraph" w:customStyle="1" w:styleId="Textodenotaderodap1">
    <w:name w:val="Texto de nota de rodapé1"/>
    <w:basedOn w:val="Normal"/>
    <w:rsid w:val="00E87282"/>
    <w:pPr>
      <w:spacing w:before="0" w:after="0"/>
    </w:pPr>
    <w:rPr>
      <w:color w:val="00000A"/>
      <w:kern w:val="1"/>
      <w:sz w:val="20"/>
      <w:szCs w:val="20"/>
    </w:rPr>
  </w:style>
  <w:style w:type="paragraph" w:customStyle="1" w:styleId="Reviso1">
    <w:name w:val="Revisão1"/>
    <w:rsid w:val="00E87282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Default">
    <w:name w:val="Default"/>
    <w:rsid w:val="00E87282"/>
    <w:pPr>
      <w:suppressAutoHyphens/>
    </w:pPr>
    <w:rPr>
      <w:rFonts w:ascii="Calibri" w:hAnsi="Calibri" w:cs="Calibri"/>
      <w:color w:val="000000"/>
      <w:kern w:val="1"/>
      <w:sz w:val="24"/>
      <w:szCs w:val="24"/>
      <w:lang w:eastAsia="zh-CN"/>
    </w:rPr>
  </w:style>
  <w:style w:type="character" w:customStyle="1" w:styleId="TextodebaloChar1">
    <w:name w:val="Texto de balão Char1"/>
    <w:link w:val="Textodebalo"/>
    <w:uiPriority w:val="99"/>
    <w:rsid w:val="00E87282"/>
    <w:rPr>
      <w:rFonts w:ascii="Segoe UI" w:eastAsia="Calibri" w:hAnsi="Segoe UI" w:cs="Segoe UI"/>
      <w:sz w:val="18"/>
      <w:szCs w:val="18"/>
      <w:lang w:val="x-none" w:eastAsia="zh-CN"/>
    </w:rPr>
  </w:style>
  <w:style w:type="character" w:customStyle="1" w:styleId="AssuntodocomentrioChar1">
    <w:name w:val="Assunto do comentário Char1"/>
    <w:link w:val="Assuntodocomentrio"/>
    <w:uiPriority w:val="99"/>
    <w:rsid w:val="00E87282"/>
    <w:rPr>
      <w:rFonts w:ascii="Calibri" w:eastAsia="Calibri" w:hAnsi="Calibri" w:cs="Calibri"/>
      <w:b/>
      <w:bCs/>
      <w:lang w:val="x-none" w:eastAsia="zh-CN"/>
    </w:rPr>
  </w:style>
  <w:style w:type="character" w:customStyle="1" w:styleId="LinkdaInternet">
    <w:name w:val="Link da Internet"/>
    <w:rsid w:val="00E87282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E87282"/>
    <w:rPr>
      <w:color w:val="605E5C"/>
      <w:shd w:val="clear" w:color="auto" w:fill="E1DFDD"/>
    </w:rPr>
  </w:style>
  <w:style w:type="character" w:customStyle="1" w:styleId="Ttulo3Char">
    <w:name w:val="Título 3 Char"/>
    <w:link w:val="Ttulo3"/>
    <w:uiPriority w:val="1"/>
    <w:rsid w:val="00E87282"/>
    <w:rPr>
      <w:rFonts w:ascii="Liberation Sans" w:eastAsia="Lucida Sans Unicode" w:hAnsi="Liberation Sans" w:cs="Mangal"/>
      <w:b/>
      <w:bCs/>
      <w:sz w:val="28"/>
      <w:szCs w:val="28"/>
      <w:lang w:val="pt-BR" w:eastAsia="zh-CN"/>
    </w:rPr>
  </w:style>
  <w:style w:type="paragraph" w:customStyle="1" w:styleId="Pardfaut">
    <w:name w:val="Par défaut"/>
    <w:rsid w:val="00E87282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Aucun">
    <w:name w:val="Aucun"/>
    <w:rsid w:val="00E87282"/>
  </w:style>
  <w:style w:type="paragraph" w:styleId="SemEspaamento">
    <w:name w:val="No Spacing"/>
    <w:uiPriority w:val="1"/>
    <w:qFormat/>
    <w:rsid w:val="00E87282"/>
    <w:pPr>
      <w:suppressAutoHyphens/>
      <w:jc w:val="both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character" w:customStyle="1" w:styleId="MenoPendente2">
    <w:name w:val="Menção Pendente2"/>
    <w:uiPriority w:val="99"/>
    <w:semiHidden/>
    <w:unhideWhenUsed/>
    <w:rsid w:val="00E87282"/>
    <w:rPr>
      <w:color w:val="605E5C"/>
      <w:shd w:val="clear" w:color="auto" w:fill="E1DFDD"/>
    </w:rPr>
  </w:style>
  <w:style w:type="character" w:customStyle="1" w:styleId="MenoPendente3">
    <w:name w:val="Menção Pendente3"/>
    <w:uiPriority w:val="99"/>
    <w:semiHidden/>
    <w:unhideWhenUsed/>
    <w:rsid w:val="00E87282"/>
    <w:rPr>
      <w:color w:val="605E5C"/>
      <w:shd w:val="clear" w:color="auto" w:fill="E1DFDD"/>
    </w:rPr>
  </w:style>
  <w:style w:type="paragraph" w:customStyle="1" w:styleId="FirstParagraph">
    <w:name w:val="First Paragraph"/>
    <w:basedOn w:val="Corpodetexto"/>
    <w:next w:val="Corpodetexto"/>
    <w:qFormat/>
    <w:rsid w:val="00E87282"/>
    <w:pPr>
      <w:suppressAutoHyphens w:val="0"/>
      <w:spacing w:before="180" w:after="180"/>
      <w:jc w:val="left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ompact">
    <w:name w:val="Compact"/>
    <w:basedOn w:val="Corpodetexto"/>
    <w:qFormat/>
    <w:rsid w:val="00E87282"/>
    <w:pPr>
      <w:suppressAutoHyphens w:val="0"/>
      <w:spacing w:before="36" w:after="36"/>
      <w:jc w:val="left"/>
    </w:pPr>
    <w:rPr>
      <w:rFonts w:ascii="Cambria" w:eastAsia="Cambria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413A-67E0-4B21-90F2-3B9E629C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luciane</cp:lastModifiedBy>
  <cp:revision>3</cp:revision>
  <cp:lastPrinted>2019-09-02T19:29:00Z</cp:lastPrinted>
  <dcterms:created xsi:type="dcterms:W3CDTF">2020-01-29T13:23:00Z</dcterms:created>
  <dcterms:modified xsi:type="dcterms:W3CDTF">2020-01-29T13:24:00Z</dcterms:modified>
</cp:coreProperties>
</file>