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6357" w:rsidRPr="0034037D" w:rsidRDefault="00B16357" w:rsidP="00B16357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B16357" w:rsidRPr="0034037D" w:rsidRDefault="00B16357" w:rsidP="00B16357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B16357" w:rsidRPr="0034037D" w:rsidRDefault="00B16357" w:rsidP="00B16357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B16357" w:rsidRPr="0034037D" w:rsidTr="002960AC">
        <w:trPr>
          <w:trHeight w:val="284"/>
        </w:trPr>
        <w:tc>
          <w:tcPr>
            <w:tcW w:w="21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B16357" w:rsidRPr="0034037D" w:rsidTr="002960AC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2D776E" w:rsidRPr="00D94F7B" w:rsidRDefault="002D776E" w:rsidP="002D776E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Jandaia do Sul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>__</w:t>
      </w:r>
      <w:r w:rsidR="0009282C">
        <w:rPr>
          <w:rFonts w:ascii="Calibri" w:hAnsi="Calibri" w:cs="Calibri"/>
          <w:sz w:val="18"/>
          <w:szCs w:val="18"/>
          <w:lang w:val="pt-BR"/>
        </w:rPr>
        <w:t>___</w:t>
      </w:r>
      <w:r>
        <w:rPr>
          <w:rFonts w:ascii="Calibri" w:hAnsi="Calibri" w:cs="Calibri"/>
          <w:sz w:val="18"/>
          <w:szCs w:val="18"/>
          <w:lang w:val="pt-BR"/>
        </w:rPr>
        <w:t>_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fevereiro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B16357" w:rsidRPr="0034037D" w:rsidRDefault="00B16357" w:rsidP="00B16357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B16357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Pr="0034037D">
        <w:rPr>
          <w:rFonts w:eastAsia="Lucida Sans Unicode"/>
          <w:b/>
          <w:sz w:val="18"/>
          <w:szCs w:val="18"/>
        </w:rPr>
        <w:t xml:space="preserve"> 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B16357" w:rsidRPr="0034037D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>
        <w:rPr>
          <w:rFonts w:cs="Times New Roman"/>
          <w:sz w:val="18"/>
          <w:szCs w:val="18"/>
          <w:lang w:eastAsia="en-US"/>
        </w:rPr>
        <w:t xml:space="preserve">                    </w:t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  <w:t xml:space="preserve">Destaque </w:t>
      </w:r>
      <w:r w:rsidRPr="0034037D">
        <w:rPr>
          <w:rFonts w:cs="Times New Roman"/>
          <w:sz w:val="18"/>
          <w:szCs w:val="18"/>
          <w:lang w:eastAsia="en-US"/>
        </w:rPr>
        <w:t>aqui</w:t>
      </w:r>
    </w:p>
    <w:p w:rsidR="00B16357" w:rsidRPr="0034037D" w:rsidRDefault="00B16357" w:rsidP="00B16357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B16357" w:rsidRPr="0034037D" w:rsidRDefault="00B16357" w:rsidP="00B16357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B16357" w:rsidRPr="0034037D" w:rsidRDefault="00B16357" w:rsidP="00B16357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B16357" w:rsidRPr="0034037D" w:rsidTr="002960AC">
        <w:trPr>
          <w:trHeight w:val="284"/>
        </w:trPr>
        <w:tc>
          <w:tcPr>
            <w:tcW w:w="21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B16357" w:rsidRPr="0034037D" w:rsidTr="002960AC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09282C" w:rsidRPr="00D94F7B" w:rsidRDefault="0009282C" w:rsidP="0009282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Jandaia do Sul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>______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fevereiro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B16357" w:rsidRPr="0034037D" w:rsidRDefault="00B16357" w:rsidP="00B16357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bookmarkStart w:id="0" w:name="_GoBack"/>
      <w:bookmarkEnd w:id="0"/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B16357" w:rsidRPr="0034037D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Pr="0034037D">
        <w:rPr>
          <w:rFonts w:eastAsia="Lucida Sans Unicode"/>
          <w:b/>
          <w:sz w:val="18"/>
          <w:szCs w:val="18"/>
        </w:rPr>
        <w:t>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B16357" w:rsidRPr="00362E4D" w:rsidRDefault="00B16357" w:rsidP="00B16357">
      <w:pPr>
        <w:tabs>
          <w:tab w:val="left" w:pos="3810"/>
        </w:tabs>
        <w:rPr>
          <w:rFonts w:eastAsia="SimSun"/>
          <w:lang w:bidi="hi-IN"/>
        </w:rPr>
      </w:pPr>
    </w:p>
    <w:p w:rsidR="00D8763C" w:rsidRPr="00B16357" w:rsidRDefault="00D8763C" w:rsidP="00B16357"/>
    <w:sectPr w:rsidR="00D8763C" w:rsidRPr="00B16357" w:rsidSect="00B16357">
      <w:headerReference w:type="default" r:id="rId8"/>
      <w:footerReference w:type="default" r:id="rId9"/>
      <w:pgSz w:w="11906" w:h="16838"/>
      <w:pgMar w:top="1526" w:right="127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70" w:rsidRDefault="00720F70">
      <w:pPr>
        <w:spacing w:before="0" w:after="0"/>
      </w:pPr>
      <w:r>
        <w:separator/>
      </w:r>
    </w:p>
  </w:endnote>
  <w:endnote w:type="continuationSeparator" w:id="0">
    <w:p w:rsidR="00720F70" w:rsidRDefault="00720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CC" w:rsidRDefault="000227CC">
    <w:pPr>
      <w:pStyle w:val="Rodap"/>
      <w:spacing w:before="0"/>
      <w:jc w:val="center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282C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09282C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401E5F" w:rsidRDefault="00401E5F" w:rsidP="00401E5F">
    <w:pPr>
      <w:pStyle w:val="Cabealho"/>
    </w:pPr>
    <w:r>
      <w:t xml:space="preserve">                                                                  </w:t>
    </w:r>
    <w:r w:rsidR="002E3F8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70" w:rsidRDefault="00720F70">
      <w:pPr>
        <w:spacing w:before="0" w:after="0"/>
      </w:pPr>
      <w:r>
        <w:separator/>
      </w:r>
    </w:p>
  </w:footnote>
  <w:footnote w:type="continuationSeparator" w:id="0">
    <w:p w:rsidR="00720F70" w:rsidRDefault="00720F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8C" w:rsidRDefault="002E3F8C" w:rsidP="002E3F8C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.35pt;margin-top:5.6pt;width:56.8pt;height:56.7pt;z-index:251657728;visibility:visible;mso-wrap-edited:f">
          <v:imagedata r:id="rId1" o:title=""/>
        </v:shape>
        <o:OLEObject Type="Embed" ProgID="Word.Picture.8" ShapeID="_x0000_s2052" DrawAspect="Content" ObjectID="_1641798548" r:id="rId2"/>
      </w:object>
    </w:r>
  </w:p>
  <w:p w:rsidR="002D776E" w:rsidRDefault="002D776E" w:rsidP="002E3F8C">
    <w:pPr>
      <w:spacing w:before="0" w:after="0"/>
      <w:jc w:val="center"/>
      <w:rPr>
        <w:rFonts w:ascii="Arial" w:hAnsi="Arial" w:cs="Arial"/>
        <w:b/>
        <w:sz w:val="20"/>
        <w:szCs w:val="20"/>
      </w:rPr>
    </w:pPr>
    <w:bookmarkStart w:id="1" w:name="_Hlk15200336"/>
    <w:bookmarkStart w:id="2" w:name="_Hlk15200337"/>
  </w:p>
  <w:p w:rsidR="002E3F8C" w:rsidRPr="002D776E" w:rsidRDefault="002E3F8C" w:rsidP="002E3F8C">
    <w:pPr>
      <w:spacing w:before="0" w:after="0"/>
      <w:jc w:val="center"/>
      <w:rPr>
        <w:rFonts w:ascii="Arial" w:hAnsi="Arial" w:cs="Arial"/>
        <w:b/>
        <w:sz w:val="16"/>
        <w:szCs w:val="16"/>
      </w:rPr>
    </w:pPr>
    <w:r w:rsidRPr="002D776E">
      <w:rPr>
        <w:rFonts w:ascii="Arial" w:hAnsi="Arial" w:cs="Arial"/>
        <w:b/>
        <w:sz w:val="16"/>
        <w:szCs w:val="16"/>
      </w:rPr>
      <w:t>PREFEITURA MUNICIPAL DE JANDAIA DO SUL</w:t>
    </w:r>
  </w:p>
  <w:bookmarkEnd w:id="1"/>
  <w:bookmarkEnd w:id="2"/>
  <w:p w:rsidR="005E6049" w:rsidRPr="002D776E" w:rsidRDefault="002D776E" w:rsidP="005E6049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2D776E">
      <w:rPr>
        <w:rFonts w:ascii="Arial" w:hAnsi="Arial" w:cs="Arial"/>
        <w:b/>
        <w:sz w:val="16"/>
        <w:szCs w:val="16"/>
      </w:rPr>
      <w:t>MUNICÍPIO DE JANDAIA DO SUL CONCURSO PÚBLICO EDITAL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/>
        <w:color w:val="00000A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/>
        <w:sz w:val="22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lang w:eastAsia="pt-B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lang w:eastAsia="pt-B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Calibri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CB6464"/>
    <w:multiLevelType w:val="hybridMultilevel"/>
    <w:tmpl w:val="2AFAFE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F303B5"/>
    <w:multiLevelType w:val="multilevel"/>
    <w:tmpl w:val="0000000B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083A81"/>
    <w:multiLevelType w:val="hybridMultilevel"/>
    <w:tmpl w:val="5C549C34"/>
    <w:lvl w:ilvl="0" w:tplc="06F40DD0">
      <w:numFmt w:val="bullet"/>
      <w:lvlText w:val="▪"/>
      <w:lvlJc w:val="left"/>
      <w:pPr>
        <w:ind w:left="106" w:hanging="81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AEEEE78">
      <w:numFmt w:val="bullet"/>
      <w:lvlText w:val="•"/>
      <w:lvlJc w:val="left"/>
      <w:pPr>
        <w:ind w:left="1030" w:hanging="81"/>
      </w:pPr>
      <w:rPr>
        <w:rFonts w:hint="default"/>
      </w:rPr>
    </w:lvl>
    <w:lvl w:ilvl="2" w:tplc="382406B6">
      <w:numFmt w:val="bullet"/>
      <w:lvlText w:val="•"/>
      <w:lvlJc w:val="left"/>
      <w:pPr>
        <w:ind w:left="1960" w:hanging="81"/>
      </w:pPr>
      <w:rPr>
        <w:rFonts w:hint="default"/>
      </w:rPr>
    </w:lvl>
    <w:lvl w:ilvl="3" w:tplc="C6BA4F1A">
      <w:numFmt w:val="bullet"/>
      <w:lvlText w:val="•"/>
      <w:lvlJc w:val="left"/>
      <w:pPr>
        <w:ind w:left="2890" w:hanging="81"/>
      </w:pPr>
      <w:rPr>
        <w:rFonts w:hint="default"/>
      </w:rPr>
    </w:lvl>
    <w:lvl w:ilvl="4" w:tplc="EC029C0E">
      <w:numFmt w:val="bullet"/>
      <w:lvlText w:val="•"/>
      <w:lvlJc w:val="left"/>
      <w:pPr>
        <w:ind w:left="3820" w:hanging="81"/>
      </w:pPr>
      <w:rPr>
        <w:rFonts w:hint="default"/>
      </w:rPr>
    </w:lvl>
    <w:lvl w:ilvl="5" w:tplc="545A7490">
      <w:numFmt w:val="bullet"/>
      <w:lvlText w:val="•"/>
      <w:lvlJc w:val="left"/>
      <w:pPr>
        <w:ind w:left="4750" w:hanging="81"/>
      </w:pPr>
      <w:rPr>
        <w:rFonts w:hint="default"/>
      </w:rPr>
    </w:lvl>
    <w:lvl w:ilvl="6" w:tplc="5CCA36F4">
      <w:numFmt w:val="bullet"/>
      <w:lvlText w:val="•"/>
      <w:lvlJc w:val="left"/>
      <w:pPr>
        <w:ind w:left="5680" w:hanging="81"/>
      </w:pPr>
      <w:rPr>
        <w:rFonts w:hint="default"/>
      </w:rPr>
    </w:lvl>
    <w:lvl w:ilvl="7" w:tplc="9B767B82">
      <w:numFmt w:val="bullet"/>
      <w:lvlText w:val="•"/>
      <w:lvlJc w:val="left"/>
      <w:pPr>
        <w:ind w:left="6610" w:hanging="81"/>
      </w:pPr>
      <w:rPr>
        <w:rFonts w:hint="default"/>
      </w:rPr>
    </w:lvl>
    <w:lvl w:ilvl="8" w:tplc="90D6CE1E">
      <w:numFmt w:val="bullet"/>
      <w:lvlText w:val="•"/>
      <w:lvlJc w:val="left"/>
      <w:pPr>
        <w:ind w:left="7540" w:hanging="81"/>
      </w:pPr>
      <w:rPr>
        <w:rFonts w:hint="default"/>
      </w:rPr>
    </w:lvl>
  </w:abstractNum>
  <w:abstractNum w:abstractNumId="16">
    <w:nsid w:val="12992B1E"/>
    <w:multiLevelType w:val="hybridMultilevel"/>
    <w:tmpl w:val="B016DF6C"/>
    <w:lvl w:ilvl="0" w:tplc="E382AF9C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  <w:lang w:val="pt-PT" w:eastAsia="pt-PT" w:bidi="pt-PT"/>
      </w:rPr>
    </w:lvl>
    <w:lvl w:ilvl="1" w:tplc="A894D93C">
      <w:numFmt w:val="bullet"/>
      <w:lvlText w:val="•"/>
      <w:lvlJc w:val="left"/>
      <w:pPr>
        <w:ind w:left="1030" w:hanging="169"/>
      </w:pPr>
      <w:rPr>
        <w:rFonts w:hint="default"/>
        <w:lang w:val="pt-PT" w:eastAsia="pt-PT" w:bidi="pt-PT"/>
      </w:rPr>
    </w:lvl>
    <w:lvl w:ilvl="2" w:tplc="57583BBC">
      <w:numFmt w:val="bullet"/>
      <w:lvlText w:val="•"/>
      <w:lvlJc w:val="left"/>
      <w:pPr>
        <w:ind w:left="1960" w:hanging="169"/>
      </w:pPr>
      <w:rPr>
        <w:rFonts w:hint="default"/>
        <w:lang w:val="pt-PT" w:eastAsia="pt-PT" w:bidi="pt-PT"/>
      </w:rPr>
    </w:lvl>
    <w:lvl w:ilvl="3" w:tplc="10A60840">
      <w:numFmt w:val="bullet"/>
      <w:lvlText w:val="•"/>
      <w:lvlJc w:val="left"/>
      <w:pPr>
        <w:ind w:left="2890" w:hanging="169"/>
      </w:pPr>
      <w:rPr>
        <w:rFonts w:hint="default"/>
        <w:lang w:val="pt-PT" w:eastAsia="pt-PT" w:bidi="pt-PT"/>
      </w:rPr>
    </w:lvl>
    <w:lvl w:ilvl="4" w:tplc="E0F47CAE">
      <w:numFmt w:val="bullet"/>
      <w:lvlText w:val="•"/>
      <w:lvlJc w:val="left"/>
      <w:pPr>
        <w:ind w:left="3820" w:hanging="169"/>
      </w:pPr>
      <w:rPr>
        <w:rFonts w:hint="default"/>
        <w:lang w:val="pt-PT" w:eastAsia="pt-PT" w:bidi="pt-PT"/>
      </w:rPr>
    </w:lvl>
    <w:lvl w:ilvl="5" w:tplc="A3EC22C6">
      <w:numFmt w:val="bullet"/>
      <w:lvlText w:val="•"/>
      <w:lvlJc w:val="left"/>
      <w:pPr>
        <w:ind w:left="4750" w:hanging="169"/>
      </w:pPr>
      <w:rPr>
        <w:rFonts w:hint="default"/>
        <w:lang w:val="pt-PT" w:eastAsia="pt-PT" w:bidi="pt-PT"/>
      </w:rPr>
    </w:lvl>
    <w:lvl w:ilvl="6" w:tplc="5C3CC332">
      <w:numFmt w:val="bullet"/>
      <w:lvlText w:val="•"/>
      <w:lvlJc w:val="left"/>
      <w:pPr>
        <w:ind w:left="5680" w:hanging="169"/>
      </w:pPr>
      <w:rPr>
        <w:rFonts w:hint="default"/>
        <w:lang w:val="pt-PT" w:eastAsia="pt-PT" w:bidi="pt-PT"/>
      </w:rPr>
    </w:lvl>
    <w:lvl w:ilvl="7" w:tplc="C608C006">
      <w:numFmt w:val="bullet"/>
      <w:lvlText w:val="•"/>
      <w:lvlJc w:val="left"/>
      <w:pPr>
        <w:ind w:left="6610" w:hanging="169"/>
      </w:pPr>
      <w:rPr>
        <w:rFonts w:hint="default"/>
        <w:lang w:val="pt-PT" w:eastAsia="pt-PT" w:bidi="pt-PT"/>
      </w:rPr>
    </w:lvl>
    <w:lvl w:ilvl="8" w:tplc="543C0194">
      <w:numFmt w:val="bullet"/>
      <w:lvlText w:val="•"/>
      <w:lvlJc w:val="left"/>
      <w:pPr>
        <w:ind w:left="7540" w:hanging="169"/>
      </w:pPr>
      <w:rPr>
        <w:rFonts w:hint="default"/>
        <w:lang w:val="pt-PT" w:eastAsia="pt-PT" w:bidi="pt-PT"/>
      </w:rPr>
    </w:lvl>
  </w:abstractNum>
  <w:abstractNum w:abstractNumId="17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02F73"/>
    <w:multiLevelType w:val="hybridMultilevel"/>
    <w:tmpl w:val="3988604A"/>
    <w:lvl w:ilvl="0" w:tplc="EAEC050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5118B"/>
    <w:multiLevelType w:val="hybridMultilevel"/>
    <w:tmpl w:val="5DF62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63A7A"/>
    <w:multiLevelType w:val="hybridMultilevel"/>
    <w:tmpl w:val="55540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767CA"/>
    <w:multiLevelType w:val="hybridMultilevel"/>
    <w:tmpl w:val="DA0C8A2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68566D6"/>
    <w:multiLevelType w:val="hybridMultilevel"/>
    <w:tmpl w:val="B022AE38"/>
    <w:lvl w:ilvl="0" w:tplc="6960EA4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A60D6"/>
    <w:multiLevelType w:val="hybridMultilevel"/>
    <w:tmpl w:val="5ED48964"/>
    <w:lvl w:ilvl="0" w:tplc="6C16E4C2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9D88E47C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F0187DE8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B71C5392">
      <w:numFmt w:val="bullet"/>
      <w:lvlText w:val="•"/>
      <w:lvlJc w:val="left"/>
      <w:pPr>
        <w:ind w:left="2890" w:hanging="169"/>
      </w:pPr>
      <w:rPr>
        <w:rFonts w:hint="default"/>
      </w:rPr>
    </w:lvl>
    <w:lvl w:ilvl="4" w:tplc="6BC6FAEA">
      <w:numFmt w:val="bullet"/>
      <w:lvlText w:val="•"/>
      <w:lvlJc w:val="left"/>
      <w:pPr>
        <w:ind w:left="3820" w:hanging="169"/>
      </w:pPr>
      <w:rPr>
        <w:rFonts w:hint="default"/>
      </w:rPr>
    </w:lvl>
    <w:lvl w:ilvl="5" w:tplc="8DDE23E8">
      <w:numFmt w:val="bullet"/>
      <w:lvlText w:val="•"/>
      <w:lvlJc w:val="left"/>
      <w:pPr>
        <w:ind w:left="4750" w:hanging="169"/>
      </w:pPr>
      <w:rPr>
        <w:rFonts w:hint="default"/>
      </w:rPr>
    </w:lvl>
    <w:lvl w:ilvl="6" w:tplc="DEA618E8">
      <w:numFmt w:val="bullet"/>
      <w:lvlText w:val="•"/>
      <w:lvlJc w:val="left"/>
      <w:pPr>
        <w:ind w:left="5680" w:hanging="169"/>
      </w:pPr>
      <w:rPr>
        <w:rFonts w:hint="default"/>
      </w:rPr>
    </w:lvl>
    <w:lvl w:ilvl="7" w:tplc="EB28F776">
      <w:numFmt w:val="bullet"/>
      <w:lvlText w:val="•"/>
      <w:lvlJc w:val="left"/>
      <w:pPr>
        <w:ind w:left="6610" w:hanging="169"/>
      </w:pPr>
      <w:rPr>
        <w:rFonts w:hint="default"/>
      </w:rPr>
    </w:lvl>
    <w:lvl w:ilvl="8" w:tplc="2AC2B86A">
      <w:numFmt w:val="bullet"/>
      <w:lvlText w:val="•"/>
      <w:lvlJc w:val="left"/>
      <w:pPr>
        <w:ind w:left="7540" w:hanging="169"/>
      </w:pPr>
      <w:rPr>
        <w:rFonts w:hint="default"/>
      </w:rPr>
    </w:lvl>
  </w:abstractNum>
  <w:abstractNum w:abstractNumId="24">
    <w:nsid w:val="2F1C07F1"/>
    <w:multiLevelType w:val="multilevel"/>
    <w:tmpl w:val="D2BE7E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5">
    <w:nsid w:val="312066C3"/>
    <w:multiLevelType w:val="hybridMultilevel"/>
    <w:tmpl w:val="54EA242E"/>
    <w:lvl w:ilvl="0" w:tplc="A14EBF32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1723E"/>
    <w:multiLevelType w:val="hybridMultilevel"/>
    <w:tmpl w:val="E65A8DB0"/>
    <w:lvl w:ilvl="0" w:tplc="253A7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E1321"/>
    <w:multiLevelType w:val="hybridMultilevel"/>
    <w:tmpl w:val="3D6852EC"/>
    <w:lvl w:ilvl="0" w:tplc="7E8E8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8B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6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B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EC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8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C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42E2A"/>
    <w:multiLevelType w:val="multilevel"/>
    <w:tmpl w:val="FB7A0F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5212D015"/>
    <w:multiLevelType w:val="multilevel"/>
    <w:tmpl w:val="CF766B9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2F756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E035B"/>
    <w:multiLevelType w:val="hybridMultilevel"/>
    <w:tmpl w:val="B470CF74"/>
    <w:lvl w:ilvl="0" w:tplc="0DCA5104">
      <w:start w:val="1"/>
      <w:numFmt w:val="upperRoman"/>
      <w:lvlText w:val="%1 -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326720C"/>
    <w:multiLevelType w:val="multilevel"/>
    <w:tmpl w:val="1E4CAB1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69703DBA"/>
    <w:multiLevelType w:val="hybridMultilevel"/>
    <w:tmpl w:val="9978277A"/>
    <w:lvl w:ilvl="0" w:tplc="FCA61460">
      <w:numFmt w:val="bullet"/>
      <w:lvlText w:val="-"/>
      <w:lvlJc w:val="left"/>
      <w:pPr>
        <w:ind w:left="106" w:hanging="202"/>
      </w:pPr>
      <w:rPr>
        <w:rFonts w:ascii="Arial" w:eastAsia="Arial" w:hAnsi="Arial" w:cs="Arial" w:hint="default"/>
        <w:w w:val="95"/>
        <w:sz w:val="20"/>
        <w:szCs w:val="20"/>
      </w:rPr>
    </w:lvl>
    <w:lvl w:ilvl="1" w:tplc="04F2EF84">
      <w:numFmt w:val="bullet"/>
      <w:lvlText w:val="-"/>
      <w:lvlJc w:val="left"/>
      <w:pPr>
        <w:ind w:left="106" w:hanging="149"/>
      </w:pPr>
      <w:rPr>
        <w:rFonts w:ascii="Arial" w:eastAsia="Arial" w:hAnsi="Arial" w:cs="Arial" w:hint="default"/>
        <w:w w:val="95"/>
        <w:sz w:val="20"/>
        <w:szCs w:val="20"/>
      </w:rPr>
    </w:lvl>
    <w:lvl w:ilvl="2" w:tplc="3B7676BA">
      <w:numFmt w:val="bullet"/>
      <w:lvlText w:val="•"/>
      <w:lvlJc w:val="left"/>
      <w:pPr>
        <w:ind w:left="1275" w:hanging="149"/>
      </w:pPr>
      <w:rPr>
        <w:rFonts w:hint="default"/>
      </w:rPr>
    </w:lvl>
    <w:lvl w:ilvl="3" w:tplc="22D23658">
      <w:numFmt w:val="bullet"/>
      <w:lvlText w:val="•"/>
      <w:lvlJc w:val="left"/>
      <w:pPr>
        <w:ind w:left="2291" w:hanging="149"/>
      </w:pPr>
      <w:rPr>
        <w:rFonts w:hint="default"/>
      </w:rPr>
    </w:lvl>
    <w:lvl w:ilvl="4" w:tplc="4328BCAA">
      <w:numFmt w:val="bullet"/>
      <w:lvlText w:val="•"/>
      <w:lvlJc w:val="left"/>
      <w:pPr>
        <w:ind w:left="3306" w:hanging="149"/>
      </w:pPr>
      <w:rPr>
        <w:rFonts w:hint="default"/>
      </w:rPr>
    </w:lvl>
    <w:lvl w:ilvl="5" w:tplc="6CD49516">
      <w:numFmt w:val="bullet"/>
      <w:lvlText w:val="•"/>
      <w:lvlJc w:val="left"/>
      <w:pPr>
        <w:ind w:left="4322" w:hanging="149"/>
      </w:pPr>
      <w:rPr>
        <w:rFonts w:hint="default"/>
      </w:rPr>
    </w:lvl>
    <w:lvl w:ilvl="6" w:tplc="DB388F5E">
      <w:numFmt w:val="bullet"/>
      <w:lvlText w:val="•"/>
      <w:lvlJc w:val="left"/>
      <w:pPr>
        <w:ind w:left="5337" w:hanging="149"/>
      </w:pPr>
      <w:rPr>
        <w:rFonts w:hint="default"/>
      </w:rPr>
    </w:lvl>
    <w:lvl w:ilvl="7" w:tplc="70B438EC">
      <w:numFmt w:val="bullet"/>
      <w:lvlText w:val="•"/>
      <w:lvlJc w:val="left"/>
      <w:pPr>
        <w:ind w:left="6353" w:hanging="149"/>
      </w:pPr>
      <w:rPr>
        <w:rFonts w:hint="default"/>
      </w:rPr>
    </w:lvl>
    <w:lvl w:ilvl="8" w:tplc="16169890">
      <w:numFmt w:val="bullet"/>
      <w:lvlText w:val="•"/>
      <w:lvlJc w:val="left"/>
      <w:pPr>
        <w:ind w:left="7368" w:hanging="149"/>
      </w:pPr>
      <w:rPr>
        <w:rFonts w:hint="default"/>
      </w:rPr>
    </w:lvl>
  </w:abstractNum>
  <w:abstractNum w:abstractNumId="36">
    <w:nsid w:val="6D5D534A"/>
    <w:multiLevelType w:val="hybridMultilevel"/>
    <w:tmpl w:val="2986886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7">
    <w:nsid w:val="6E1D28D4"/>
    <w:multiLevelType w:val="multilevel"/>
    <w:tmpl w:val="2BF4B43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6EED54E1"/>
    <w:multiLevelType w:val="hybridMultilevel"/>
    <w:tmpl w:val="1AE422C0"/>
    <w:lvl w:ilvl="0" w:tplc="6C16E4C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23E24"/>
    <w:multiLevelType w:val="hybridMultilevel"/>
    <w:tmpl w:val="78E20D3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0">
    <w:nsid w:val="74AA7C9A"/>
    <w:multiLevelType w:val="hybridMultilevel"/>
    <w:tmpl w:val="D8C44FE0"/>
    <w:lvl w:ilvl="0" w:tplc="95D818A4">
      <w:start w:val="1"/>
      <w:numFmt w:val="upperRoman"/>
      <w:lvlText w:val="%1"/>
      <w:lvlJc w:val="left"/>
      <w:pPr>
        <w:ind w:left="106" w:hanging="99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92C07978">
      <w:numFmt w:val="bullet"/>
      <w:lvlText w:val="•"/>
      <w:lvlJc w:val="left"/>
      <w:pPr>
        <w:ind w:left="1028" w:hanging="99"/>
      </w:pPr>
      <w:rPr>
        <w:rFonts w:hint="default"/>
      </w:rPr>
    </w:lvl>
    <w:lvl w:ilvl="2" w:tplc="96DC1C06">
      <w:numFmt w:val="bullet"/>
      <w:lvlText w:val="•"/>
      <w:lvlJc w:val="left"/>
      <w:pPr>
        <w:ind w:left="1956" w:hanging="99"/>
      </w:pPr>
      <w:rPr>
        <w:rFonts w:hint="default"/>
      </w:rPr>
    </w:lvl>
    <w:lvl w:ilvl="3" w:tplc="6CFED264">
      <w:numFmt w:val="bullet"/>
      <w:lvlText w:val="•"/>
      <w:lvlJc w:val="left"/>
      <w:pPr>
        <w:ind w:left="2884" w:hanging="99"/>
      </w:pPr>
      <w:rPr>
        <w:rFonts w:hint="default"/>
      </w:rPr>
    </w:lvl>
    <w:lvl w:ilvl="4" w:tplc="F8009FBA">
      <w:numFmt w:val="bullet"/>
      <w:lvlText w:val="•"/>
      <w:lvlJc w:val="left"/>
      <w:pPr>
        <w:ind w:left="3812" w:hanging="99"/>
      </w:pPr>
      <w:rPr>
        <w:rFonts w:hint="default"/>
      </w:rPr>
    </w:lvl>
    <w:lvl w:ilvl="5" w:tplc="0F0A675C">
      <w:numFmt w:val="bullet"/>
      <w:lvlText w:val="•"/>
      <w:lvlJc w:val="left"/>
      <w:pPr>
        <w:ind w:left="4740" w:hanging="99"/>
      </w:pPr>
      <w:rPr>
        <w:rFonts w:hint="default"/>
      </w:rPr>
    </w:lvl>
    <w:lvl w:ilvl="6" w:tplc="9114457C">
      <w:numFmt w:val="bullet"/>
      <w:lvlText w:val="•"/>
      <w:lvlJc w:val="left"/>
      <w:pPr>
        <w:ind w:left="5668" w:hanging="99"/>
      </w:pPr>
      <w:rPr>
        <w:rFonts w:hint="default"/>
      </w:rPr>
    </w:lvl>
    <w:lvl w:ilvl="7" w:tplc="1D128A8E">
      <w:numFmt w:val="bullet"/>
      <w:lvlText w:val="•"/>
      <w:lvlJc w:val="left"/>
      <w:pPr>
        <w:ind w:left="6596" w:hanging="99"/>
      </w:pPr>
      <w:rPr>
        <w:rFonts w:hint="default"/>
      </w:rPr>
    </w:lvl>
    <w:lvl w:ilvl="8" w:tplc="EECC9ECE">
      <w:numFmt w:val="bullet"/>
      <w:lvlText w:val="•"/>
      <w:lvlJc w:val="left"/>
      <w:pPr>
        <w:ind w:left="7524" w:hanging="99"/>
      </w:pPr>
      <w:rPr>
        <w:rFonts w:hint="default"/>
      </w:rPr>
    </w:lvl>
  </w:abstractNum>
  <w:abstractNum w:abstractNumId="41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32"/>
  </w:num>
  <w:num w:numId="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4"/>
  </w:num>
  <w:num w:numId="19">
    <w:abstractNumId w:val="13"/>
  </w:num>
  <w:num w:numId="20">
    <w:abstractNumId w:val="34"/>
  </w:num>
  <w:num w:numId="21">
    <w:abstractNumId w:val="37"/>
  </w:num>
  <w:num w:numId="22">
    <w:abstractNumId w:val="18"/>
  </w:num>
  <w:num w:numId="23">
    <w:abstractNumId w:val="33"/>
  </w:num>
  <w:num w:numId="24">
    <w:abstractNumId w:val="31"/>
  </w:num>
  <w:num w:numId="25">
    <w:abstractNumId w:val="23"/>
  </w:num>
  <w:num w:numId="26">
    <w:abstractNumId w:val="22"/>
  </w:num>
  <w:num w:numId="27">
    <w:abstractNumId w:val="21"/>
  </w:num>
  <w:num w:numId="28">
    <w:abstractNumId w:val="20"/>
  </w:num>
  <w:num w:numId="29">
    <w:abstractNumId w:val="19"/>
  </w:num>
  <w:num w:numId="30">
    <w:abstractNumId w:val="12"/>
  </w:num>
  <w:num w:numId="31">
    <w:abstractNumId w:val="35"/>
  </w:num>
  <w:num w:numId="32">
    <w:abstractNumId w:val="15"/>
  </w:num>
  <w:num w:numId="33">
    <w:abstractNumId w:val="40"/>
  </w:num>
  <w:num w:numId="34">
    <w:abstractNumId w:val="39"/>
  </w:num>
  <w:num w:numId="35">
    <w:abstractNumId w:val="38"/>
  </w:num>
  <w:num w:numId="36">
    <w:abstractNumId w:val="36"/>
  </w:num>
  <w:num w:numId="37">
    <w:abstractNumId w:val="16"/>
  </w:num>
  <w:num w:numId="38">
    <w:abstractNumId w:val="28"/>
  </w:num>
  <w:num w:numId="39">
    <w:abstractNumId w:val="30"/>
  </w:num>
  <w:num w:numId="40">
    <w:abstractNumId w:val="25"/>
  </w:num>
  <w:num w:numId="41">
    <w:abstractNumId w:val="2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15B3"/>
    <w:rsid w:val="00007E92"/>
    <w:rsid w:val="000227CC"/>
    <w:rsid w:val="00023F10"/>
    <w:rsid w:val="00037028"/>
    <w:rsid w:val="0004376B"/>
    <w:rsid w:val="00047973"/>
    <w:rsid w:val="00052BA9"/>
    <w:rsid w:val="00053BD2"/>
    <w:rsid w:val="000548B3"/>
    <w:rsid w:val="00056968"/>
    <w:rsid w:val="0006416F"/>
    <w:rsid w:val="00067B9A"/>
    <w:rsid w:val="00070052"/>
    <w:rsid w:val="00071E1F"/>
    <w:rsid w:val="000739DC"/>
    <w:rsid w:val="000817F8"/>
    <w:rsid w:val="00085E50"/>
    <w:rsid w:val="0009282C"/>
    <w:rsid w:val="00092FF3"/>
    <w:rsid w:val="000A4226"/>
    <w:rsid w:val="000B1574"/>
    <w:rsid w:val="000B1B2E"/>
    <w:rsid w:val="000B23A1"/>
    <w:rsid w:val="000B7089"/>
    <w:rsid w:val="000C09F7"/>
    <w:rsid w:val="000C1079"/>
    <w:rsid w:val="000C2CFC"/>
    <w:rsid w:val="000C36BB"/>
    <w:rsid w:val="000C4A94"/>
    <w:rsid w:val="000D4157"/>
    <w:rsid w:val="000E47F5"/>
    <w:rsid w:val="000E611B"/>
    <w:rsid w:val="000E7DE2"/>
    <w:rsid w:val="001038FE"/>
    <w:rsid w:val="001045D3"/>
    <w:rsid w:val="0010758A"/>
    <w:rsid w:val="0010776A"/>
    <w:rsid w:val="00113939"/>
    <w:rsid w:val="00114605"/>
    <w:rsid w:val="001218FD"/>
    <w:rsid w:val="00121BD5"/>
    <w:rsid w:val="001274D7"/>
    <w:rsid w:val="00132A94"/>
    <w:rsid w:val="00141367"/>
    <w:rsid w:val="00145111"/>
    <w:rsid w:val="00146395"/>
    <w:rsid w:val="00160036"/>
    <w:rsid w:val="00162C88"/>
    <w:rsid w:val="001674EE"/>
    <w:rsid w:val="00174A36"/>
    <w:rsid w:val="00177272"/>
    <w:rsid w:val="001778B2"/>
    <w:rsid w:val="0019033C"/>
    <w:rsid w:val="00194BF6"/>
    <w:rsid w:val="001C5A99"/>
    <w:rsid w:val="001D1B7B"/>
    <w:rsid w:val="001E7B40"/>
    <w:rsid w:val="001F0326"/>
    <w:rsid w:val="001F5D32"/>
    <w:rsid w:val="001F61D2"/>
    <w:rsid w:val="001F7C5F"/>
    <w:rsid w:val="00200767"/>
    <w:rsid w:val="00201750"/>
    <w:rsid w:val="00210C2D"/>
    <w:rsid w:val="002206DA"/>
    <w:rsid w:val="002212C1"/>
    <w:rsid w:val="0022517D"/>
    <w:rsid w:val="00227C13"/>
    <w:rsid w:val="00232E4F"/>
    <w:rsid w:val="00246811"/>
    <w:rsid w:val="0025262E"/>
    <w:rsid w:val="00253D37"/>
    <w:rsid w:val="00265533"/>
    <w:rsid w:val="00274B9E"/>
    <w:rsid w:val="002750A0"/>
    <w:rsid w:val="00284140"/>
    <w:rsid w:val="00294918"/>
    <w:rsid w:val="00296FD9"/>
    <w:rsid w:val="002A72FC"/>
    <w:rsid w:val="002B0DE5"/>
    <w:rsid w:val="002B16E9"/>
    <w:rsid w:val="002C1495"/>
    <w:rsid w:val="002C163F"/>
    <w:rsid w:val="002C6FBB"/>
    <w:rsid w:val="002D0A09"/>
    <w:rsid w:val="002D6629"/>
    <w:rsid w:val="002D6FA6"/>
    <w:rsid w:val="002D776E"/>
    <w:rsid w:val="002E286B"/>
    <w:rsid w:val="002E3F8C"/>
    <w:rsid w:val="002E45AE"/>
    <w:rsid w:val="002E4FED"/>
    <w:rsid w:val="002F3DCF"/>
    <w:rsid w:val="002F4099"/>
    <w:rsid w:val="0031109B"/>
    <w:rsid w:val="00312AF2"/>
    <w:rsid w:val="00317788"/>
    <w:rsid w:val="00336372"/>
    <w:rsid w:val="00344B4E"/>
    <w:rsid w:val="003613C8"/>
    <w:rsid w:val="003810B6"/>
    <w:rsid w:val="003832CF"/>
    <w:rsid w:val="00392E0C"/>
    <w:rsid w:val="0039320D"/>
    <w:rsid w:val="00394E54"/>
    <w:rsid w:val="003A061B"/>
    <w:rsid w:val="003A720D"/>
    <w:rsid w:val="003B2EB1"/>
    <w:rsid w:val="003B46BD"/>
    <w:rsid w:val="003B715D"/>
    <w:rsid w:val="003C0186"/>
    <w:rsid w:val="003C1ACB"/>
    <w:rsid w:val="003C208A"/>
    <w:rsid w:val="003C4400"/>
    <w:rsid w:val="003C63D6"/>
    <w:rsid w:val="003C778A"/>
    <w:rsid w:val="003D3F51"/>
    <w:rsid w:val="003D71B4"/>
    <w:rsid w:val="003E5DE9"/>
    <w:rsid w:val="003F44A7"/>
    <w:rsid w:val="003F5E69"/>
    <w:rsid w:val="003F6C08"/>
    <w:rsid w:val="00401E5F"/>
    <w:rsid w:val="00402252"/>
    <w:rsid w:val="00403C4C"/>
    <w:rsid w:val="0040464C"/>
    <w:rsid w:val="0041063E"/>
    <w:rsid w:val="00413E29"/>
    <w:rsid w:val="004176BA"/>
    <w:rsid w:val="00424DDF"/>
    <w:rsid w:val="00437632"/>
    <w:rsid w:val="0044264B"/>
    <w:rsid w:val="00444198"/>
    <w:rsid w:val="004650B7"/>
    <w:rsid w:val="0046564A"/>
    <w:rsid w:val="0046738C"/>
    <w:rsid w:val="00467C5F"/>
    <w:rsid w:val="00473BEE"/>
    <w:rsid w:val="004759D2"/>
    <w:rsid w:val="00475B63"/>
    <w:rsid w:val="00476E08"/>
    <w:rsid w:val="004809A3"/>
    <w:rsid w:val="00492B0B"/>
    <w:rsid w:val="0049508A"/>
    <w:rsid w:val="004A4388"/>
    <w:rsid w:val="004A4583"/>
    <w:rsid w:val="004B0074"/>
    <w:rsid w:val="004B28A5"/>
    <w:rsid w:val="004B378F"/>
    <w:rsid w:val="004B5A31"/>
    <w:rsid w:val="004C0338"/>
    <w:rsid w:val="004C6A76"/>
    <w:rsid w:val="004D0020"/>
    <w:rsid w:val="004D13F3"/>
    <w:rsid w:val="004D5D25"/>
    <w:rsid w:val="004F1B39"/>
    <w:rsid w:val="004F46F5"/>
    <w:rsid w:val="004F562A"/>
    <w:rsid w:val="004F723F"/>
    <w:rsid w:val="00501A81"/>
    <w:rsid w:val="00504458"/>
    <w:rsid w:val="00504F61"/>
    <w:rsid w:val="00507A55"/>
    <w:rsid w:val="0051359B"/>
    <w:rsid w:val="00523809"/>
    <w:rsid w:val="005271E5"/>
    <w:rsid w:val="00530BA8"/>
    <w:rsid w:val="00535E05"/>
    <w:rsid w:val="00541037"/>
    <w:rsid w:val="00541558"/>
    <w:rsid w:val="00541BD0"/>
    <w:rsid w:val="00552C6F"/>
    <w:rsid w:val="0055631C"/>
    <w:rsid w:val="005735C6"/>
    <w:rsid w:val="00574DAB"/>
    <w:rsid w:val="0057772E"/>
    <w:rsid w:val="005777F5"/>
    <w:rsid w:val="0058239B"/>
    <w:rsid w:val="0059697B"/>
    <w:rsid w:val="00597E48"/>
    <w:rsid w:val="005A2772"/>
    <w:rsid w:val="005C1CFA"/>
    <w:rsid w:val="005C2A5B"/>
    <w:rsid w:val="005C3D8C"/>
    <w:rsid w:val="005C6FE6"/>
    <w:rsid w:val="005E4148"/>
    <w:rsid w:val="005E6049"/>
    <w:rsid w:val="005F2479"/>
    <w:rsid w:val="005F3B53"/>
    <w:rsid w:val="005F59B0"/>
    <w:rsid w:val="005F6F39"/>
    <w:rsid w:val="006012A7"/>
    <w:rsid w:val="006144DB"/>
    <w:rsid w:val="006251CC"/>
    <w:rsid w:val="00626D08"/>
    <w:rsid w:val="0063338B"/>
    <w:rsid w:val="00652DE1"/>
    <w:rsid w:val="00656A3A"/>
    <w:rsid w:val="00661049"/>
    <w:rsid w:val="0067064D"/>
    <w:rsid w:val="006713F4"/>
    <w:rsid w:val="006900CB"/>
    <w:rsid w:val="00691DD5"/>
    <w:rsid w:val="00693566"/>
    <w:rsid w:val="006B082E"/>
    <w:rsid w:val="006B2373"/>
    <w:rsid w:val="006E0CBD"/>
    <w:rsid w:val="006E1143"/>
    <w:rsid w:val="006E62A9"/>
    <w:rsid w:val="006F076A"/>
    <w:rsid w:val="006F0E4B"/>
    <w:rsid w:val="007101CF"/>
    <w:rsid w:val="00711B1E"/>
    <w:rsid w:val="00716DCE"/>
    <w:rsid w:val="00716F41"/>
    <w:rsid w:val="00720F70"/>
    <w:rsid w:val="00733D88"/>
    <w:rsid w:val="0073561D"/>
    <w:rsid w:val="007411BC"/>
    <w:rsid w:val="00743704"/>
    <w:rsid w:val="0074502B"/>
    <w:rsid w:val="0075754C"/>
    <w:rsid w:val="007578EA"/>
    <w:rsid w:val="00762E03"/>
    <w:rsid w:val="007658C2"/>
    <w:rsid w:val="00780D08"/>
    <w:rsid w:val="00786F38"/>
    <w:rsid w:val="0078711F"/>
    <w:rsid w:val="00792C54"/>
    <w:rsid w:val="0079424E"/>
    <w:rsid w:val="007A2D19"/>
    <w:rsid w:val="007A49BB"/>
    <w:rsid w:val="007B7D59"/>
    <w:rsid w:val="007C6BB3"/>
    <w:rsid w:val="007E2889"/>
    <w:rsid w:val="007F1363"/>
    <w:rsid w:val="00801D7D"/>
    <w:rsid w:val="00802BC5"/>
    <w:rsid w:val="008104F2"/>
    <w:rsid w:val="0081111A"/>
    <w:rsid w:val="00811EE3"/>
    <w:rsid w:val="0081719B"/>
    <w:rsid w:val="008212B8"/>
    <w:rsid w:val="00835FFD"/>
    <w:rsid w:val="00836C65"/>
    <w:rsid w:val="008426D1"/>
    <w:rsid w:val="008545E7"/>
    <w:rsid w:val="00854ACB"/>
    <w:rsid w:val="00855D59"/>
    <w:rsid w:val="00860FFF"/>
    <w:rsid w:val="00863747"/>
    <w:rsid w:val="0087758A"/>
    <w:rsid w:val="00877597"/>
    <w:rsid w:val="00881F8D"/>
    <w:rsid w:val="00882459"/>
    <w:rsid w:val="00894170"/>
    <w:rsid w:val="00895BDA"/>
    <w:rsid w:val="008975CB"/>
    <w:rsid w:val="008A3AEC"/>
    <w:rsid w:val="008A4576"/>
    <w:rsid w:val="008A5D74"/>
    <w:rsid w:val="008B780C"/>
    <w:rsid w:val="008C440E"/>
    <w:rsid w:val="008C6968"/>
    <w:rsid w:val="008D23CE"/>
    <w:rsid w:val="008E19D9"/>
    <w:rsid w:val="008F7AD8"/>
    <w:rsid w:val="008F7B01"/>
    <w:rsid w:val="00901734"/>
    <w:rsid w:val="00902C34"/>
    <w:rsid w:val="00904A05"/>
    <w:rsid w:val="0092615F"/>
    <w:rsid w:val="00935F3B"/>
    <w:rsid w:val="00941C16"/>
    <w:rsid w:val="0094576F"/>
    <w:rsid w:val="00951091"/>
    <w:rsid w:val="00953C99"/>
    <w:rsid w:val="00954814"/>
    <w:rsid w:val="00966DF8"/>
    <w:rsid w:val="00972704"/>
    <w:rsid w:val="00976B9C"/>
    <w:rsid w:val="00977C7C"/>
    <w:rsid w:val="00983D1C"/>
    <w:rsid w:val="00987E93"/>
    <w:rsid w:val="00992409"/>
    <w:rsid w:val="00992C52"/>
    <w:rsid w:val="009947D0"/>
    <w:rsid w:val="00994A72"/>
    <w:rsid w:val="00994BDD"/>
    <w:rsid w:val="009961A8"/>
    <w:rsid w:val="009A3E74"/>
    <w:rsid w:val="009A4482"/>
    <w:rsid w:val="009A5094"/>
    <w:rsid w:val="009B3990"/>
    <w:rsid w:val="009C307F"/>
    <w:rsid w:val="009D3A71"/>
    <w:rsid w:val="009D418A"/>
    <w:rsid w:val="009F45C3"/>
    <w:rsid w:val="009F6EBC"/>
    <w:rsid w:val="009F7A52"/>
    <w:rsid w:val="00A15855"/>
    <w:rsid w:val="00A23CA2"/>
    <w:rsid w:val="00A347CB"/>
    <w:rsid w:val="00A35676"/>
    <w:rsid w:val="00A416B4"/>
    <w:rsid w:val="00A457CD"/>
    <w:rsid w:val="00A46E50"/>
    <w:rsid w:val="00A50655"/>
    <w:rsid w:val="00A55E5B"/>
    <w:rsid w:val="00A5721B"/>
    <w:rsid w:val="00A65012"/>
    <w:rsid w:val="00A71628"/>
    <w:rsid w:val="00A7196D"/>
    <w:rsid w:val="00A84610"/>
    <w:rsid w:val="00A85A8C"/>
    <w:rsid w:val="00A86869"/>
    <w:rsid w:val="00A90492"/>
    <w:rsid w:val="00A90E6F"/>
    <w:rsid w:val="00A9772F"/>
    <w:rsid w:val="00A97951"/>
    <w:rsid w:val="00AA2C38"/>
    <w:rsid w:val="00AA6178"/>
    <w:rsid w:val="00AA6B3D"/>
    <w:rsid w:val="00AB1D40"/>
    <w:rsid w:val="00AD7426"/>
    <w:rsid w:val="00AE5FF0"/>
    <w:rsid w:val="00AF0EDF"/>
    <w:rsid w:val="00B07EDC"/>
    <w:rsid w:val="00B14742"/>
    <w:rsid w:val="00B1489B"/>
    <w:rsid w:val="00B16357"/>
    <w:rsid w:val="00B16C35"/>
    <w:rsid w:val="00B25FFC"/>
    <w:rsid w:val="00B352C9"/>
    <w:rsid w:val="00B42EC2"/>
    <w:rsid w:val="00B479F6"/>
    <w:rsid w:val="00B514C1"/>
    <w:rsid w:val="00B60979"/>
    <w:rsid w:val="00B67905"/>
    <w:rsid w:val="00B875D6"/>
    <w:rsid w:val="00B90D41"/>
    <w:rsid w:val="00B91F53"/>
    <w:rsid w:val="00B94743"/>
    <w:rsid w:val="00BA70A9"/>
    <w:rsid w:val="00BB19DD"/>
    <w:rsid w:val="00BB1C83"/>
    <w:rsid w:val="00BB6BB2"/>
    <w:rsid w:val="00BD141C"/>
    <w:rsid w:val="00BD4F79"/>
    <w:rsid w:val="00BD7CA1"/>
    <w:rsid w:val="00BE6BD6"/>
    <w:rsid w:val="00BF51DE"/>
    <w:rsid w:val="00BF79CC"/>
    <w:rsid w:val="00C02010"/>
    <w:rsid w:val="00C060A8"/>
    <w:rsid w:val="00C0744B"/>
    <w:rsid w:val="00C15E4B"/>
    <w:rsid w:val="00C22E99"/>
    <w:rsid w:val="00C2387B"/>
    <w:rsid w:val="00C265AD"/>
    <w:rsid w:val="00C321A2"/>
    <w:rsid w:val="00C35AF3"/>
    <w:rsid w:val="00C36611"/>
    <w:rsid w:val="00C3711B"/>
    <w:rsid w:val="00C4275C"/>
    <w:rsid w:val="00C4671E"/>
    <w:rsid w:val="00C51318"/>
    <w:rsid w:val="00C51EF8"/>
    <w:rsid w:val="00C559DF"/>
    <w:rsid w:val="00C56334"/>
    <w:rsid w:val="00C63FD2"/>
    <w:rsid w:val="00C64390"/>
    <w:rsid w:val="00C643D4"/>
    <w:rsid w:val="00C85708"/>
    <w:rsid w:val="00C91BDD"/>
    <w:rsid w:val="00C96189"/>
    <w:rsid w:val="00CA0E25"/>
    <w:rsid w:val="00CB5B91"/>
    <w:rsid w:val="00CC4A29"/>
    <w:rsid w:val="00CD6E37"/>
    <w:rsid w:val="00CE03F7"/>
    <w:rsid w:val="00CE1249"/>
    <w:rsid w:val="00CE1532"/>
    <w:rsid w:val="00CF7295"/>
    <w:rsid w:val="00D0786F"/>
    <w:rsid w:val="00D11F13"/>
    <w:rsid w:val="00D14DBB"/>
    <w:rsid w:val="00D214E3"/>
    <w:rsid w:val="00D24932"/>
    <w:rsid w:val="00D25D19"/>
    <w:rsid w:val="00D41735"/>
    <w:rsid w:val="00D50152"/>
    <w:rsid w:val="00D5165A"/>
    <w:rsid w:val="00D6017B"/>
    <w:rsid w:val="00D61ADB"/>
    <w:rsid w:val="00D66827"/>
    <w:rsid w:val="00D7358F"/>
    <w:rsid w:val="00D758EB"/>
    <w:rsid w:val="00D76C65"/>
    <w:rsid w:val="00D81D2B"/>
    <w:rsid w:val="00D8763C"/>
    <w:rsid w:val="00D90878"/>
    <w:rsid w:val="00DA3F01"/>
    <w:rsid w:val="00DB5205"/>
    <w:rsid w:val="00DD71F2"/>
    <w:rsid w:val="00DE7533"/>
    <w:rsid w:val="00DE766B"/>
    <w:rsid w:val="00DF6CB6"/>
    <w:rsid w:val="00DF7CF9"/>
    <w:rsid w:val="00E0675E"/>
    <w:rsid w:val="00E10E03"/>
    <w:rsid w:val="00E15BA7"/>
    <w:rsid w:val="00E23BC3"/>
    <w:rsid w:val="00E24476"/>
    <w:rsid w:val="00E27743"/>
    <w:rsid w:val="00E30E67"/>
    <w:rsid w:val="00E41507"/>
    <w:rsid w:val="00E429E7"/>
    <w:rsid w:val="00E46305"/>
    <w:rsid w:val="00E504F2"/>
    <w:rsid w:val="00E60D93"/>
    <w:rsid w:val="00E66FA5"/>
    <w:rsid w:val="00E71857"/>
    <w:rsid w:val="00E80927"/>
    <w:rsid w:val="00E81CFD"/>
    <w:rsid w:val="00E87282"/>
    <w:rsid w:val="00E92DD1"/>
    <w:rsid w:val="00E95771"/>
    <w:rsid w:val="00EA636A"/>
    <w:rsid w:val="00EC40EE"/>
    <w:rsid w:val="00EC7C00"/>
    <w:rsid w:val="00EE3646"/>
    <w:rsid w:val="00EF110C"/>
    <w:rsid w:val="00F14ED0"/>
    <w:rsid w:val="00F328C4"/>
    <w:rsid w:val="00F340A1"/>
    <w:rsid w:val="00F35D3A"/>
    <w:rsid w:val="00F4169C"/>
    <w:rsid w:val="00F50203"/>
    <w:rsid w:val="00F517EE"/>
    <w:rsid w:val="00F526A9"/>
    <w:rsid w:val="00F755CE"/>
    <w:rsid w:val="00F8608A"/>
    <w:rsid w:val="00F862A8"/>
    <w:rsid w:val="00F87087"/>
    <w:rsid w:val="00F87600"/>
    <w:rsid w:val="00F94B0D"/>
    <w:rsid w:val="00FA36A0"/>
    <w:rsid w:val="00FB5E47"/>
    <w:rsid w:val="00FC268C"/>
    <w:rsid w:val="00FC3213"/>
    <w:rsid w:val="00FC4C8E"/>
    <w:rsid w:val="00FD23D4"/>
    <w:rsid w:val="00FF2C88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3325294-03B5-47CF-8E35-A56EAC7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link w:val="Ttulo3Char"/>
    <w:uiPriority w:val="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  <w:uiPriority w:val="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20"/>
    </w:rPr>
  </w:style>
  <w:style w:type="character" w:customStyle="1" w:styleId="AssuntodocomentrioChar">
    <w:name w:val="Assunto do comentário Char"/>
    <w:uiPriority w:val="99"/>
    <w:rPr>
      <w:b/>
      <w:bCs/>
      <w:sz w:val="20"/>
      <w:szCs w:val="20"/>
    </w:rPr>
  </w:style>
  <w:style w:type="character" w:customStyle="1" w:styleId="TextodebaloChar">
    <w:name w:val="Texto de balão Char"/>
    <w:uiPriority w:val="9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uiPriority w:val="99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uiPriority w:val="99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Pr>
      <w:b/>
      <w:bCs/>
    </w:rPr>
  </w:style>
  <w:style w:type="paragraph" w:styleId="Textodebalo">
    <w:name w:val="Balloon Text"/>
    <w:basedOn w:val="Normal"/>
    <w:link w:val="TextodebaloChar1"/>
    <w:uiPriority w:val="99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uiPriority w:val="9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qFormat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uiPriority w:val="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qFormat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ListParagraph">
    <w:name w:val="List Paragraph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2">
    <w:name w:val="WW8Num7z2"/>
    <w:rsid w:val="00E87282"/>
    <w:rPr>
      <w:rFonts w:ascii="Wingdings" w:hAnsi="Wingdings" w:cs="Wingdings"/>
    </w:rPr>
  </w:style>
  <w:style w:type="character" w:customStyle="1" w:styleId="WW8Num7z4">
    <w:name w:val="WW8Num7z4"/>
    <w:rsid w:val="00E87282"/>
  </w:style>
  <w:style w:type="character" w:customStyle="1" w:styleId="WW8Num7z5">
    <w:name w:val="WW8Num7z5"/>
    <w:rsid w:val="00E87282"/>
  </w:style>
  <w:style w:type="character" w:customStyle="1" w:styleId="WW8Num7z6">
    <w:name w:val="WW8Num7z6"/>
    <w:rsid w:val="00E87282"/>
  </w:style>
  <w:style w:type="character" w:customStyle="1" w:styleId="WW8Num7z7">
    <w:name w:val="WW8Num7z7"/>
    <w:rsid w:val="00E87282"/>
  </w:style>
  <w:style w:type="character" w:customStyle="1" w:styleId="WW8Num7z8">
    <w:name w:val="WW8Num7z8"/>
    <w:rsid w:val="00E87282"/>
  </w:style>
  <w:style w:type="character" w:customStyle="1" w:styleId="WW8Num8z2">
    <w:name w:val="WW8Num8z2"/>
    <w:rsid w:val="00E87282"/>
    <w:rPr>
      <w:rFonts w:ascii="Wingdings" w:hAnsi="Wingdings" w:cs="Wingdings"/>
    </w:rPr>
  </w:style>
  <w:style w:type="character" w:customStyle="1" w:styleId="WW8Num10z2">
    <w:name w:val="WW8Num10z2"/>
    <w:rsid w:val="00E87282"/>
  </w:style>
  <w:style w:type="character" w:customStyle="1" w:styleId="WW8Num10z3">
    <w:name w:val="WW8Num10z3"/>
    <w:rsid w:val="00E87282"/>
  </w:style>
  <w:style w:type="character" w:customStyle="1" w:styleId="WW8Num10z4">
    <w:name w:val="WW8Num10z4"/>
    <w:rsid w:val="00E87282"/>
  </w:style>
  <w:style w:type="character" w:customStyle="1" w:styleId="WW8Num10z5">
    <w:name w:val="WW8Num10z5"/>
    <w:rsid w:val="00E87282"/>
  </w:style>
  <w:style w:type="character" w:customStyle="1" w:styleId="WW8Num10z6">
    <w:name w:val="WW8Num10z6"/>
    <w:rsid w:val="00E87282"/>
  </w:style>
  <w:style w:type="character" w:customStyle="1" w:styleId="WW8Num10z7">
    <w:name w:val="WW8Num10z7"/>
    <w:rsid w:val="00E87282"/>
  </w:style>
  <w:style w:type="character" w:customStyle="1" w:styleId="WW8Num10z8">
    <w:name w:val="WW8Num10z8"/>
    <w:rsid w:val="00E87282"/>
  </w:style>
  <w:style w:type="character" w:customStyle="1" w:styleId="WW8Num11z1">
    <w:name w:val="WW8Num11z1"/>
    <w:rsid w:val="00E87282"/>
  </w:style>
  <w:style w:type="character" w:customStyle="1" w:styleId="WW8Num11z2">
    <w:name w:val="WW8Num11z2"/>
    <w:rsid w:val="00E87282"/>
  </w:style>
  <w:style w:type="character" w:customStyle="1" w:styleId="WW8Num11z3">
    <w:name w:val="WW8Num11z3"/>
    <w:rsid w:val="00E87282"/>
  </w:style>
  <w:style w:type="character" w:customStyle="1" w:styleId="WW8Num11z4">
    <w:name w:val="WW8Num11z4"/>
    <w:rsid w:val="00E87282"/>
  </w:style>
  <w:style w:type="character" w:customStyle="1" w:styleId="WW8Num11z5">
    <w:name w:val="WW8Num11z5"/>
    <w:rsid w:val="00E87282"/>
  </w:style>
  <w:style w:type="character" w:customStyle="1" w:styleId="WW8Num11z6">
    <w:name w:val="WW8Num11z6"/>
    <w:rsid w:val="00E87282"/>
  </w:style>
  <w:style w:type="character" w:customStyle="1" w:styleId="WW8Num11z7">
    <w:name w:val="WW8Num11z7"/>
    <w:rsid w:val="00E87282"/>
  </w:style>
  <w:style w:type="character" w:customStyle="1" w:styleId="WW8Num11z8">
    <w:name w:val="WW8Num11z8"/>
    <w:rsid w:val="00E87282"/>
  </w:style>
  <w:style w:type="character" w:customStyle="1" w:styleId="WW8Num12z2">
    <w:name w:val="WW8Num12z2"/>
    <w:rsid w:val="00E87282"/>
  </w:style>
  <w:style w:type="character" w:customStyle="1" w:styleId="WW8Num12z4">
    <w:name w:val="WW8Num12z4"/>
    <w:rsid w:val="00E87282"/>
  </w:style>
  <w:style w:type="character" w:customStyle="1" w:styleId="WW8Num12z5">
    <w:name w:val="WW8Num12z5"/>
    <w:rsid w:val="00E87282"/>
  </w:style>
  <w:style w:type="character" w:customStyle="1" w:styleId="WW8Num12z6">
    <w:name w:val="WW8Num12z6"/>
    <w:rsid w:val="00E87282"/>
  </w:style>
  <w:style w:type="character" w:customStyle="1" w:styleId="WW8Num12z7">
    <w:name w:val="WW8Num12z7"/>
    <w:rsid w:val="00E87282"/>
  </w:style>
  <w:style w:type="character" w:customStyle="1" w:styleId="WW8Num12z8">
    <w:name w:val="WW8Num12z8"/>
    <w:rsid w:val="00E87282"/>
  </w:style>
  <w:style w:type="character" w:customStyle="1" w:styleId="WW8Num9z2">
    <w:name w:val="WW8Num9z2"/>
    <w:rsid w:val="00E87282"/>
  </w:style>
  <w:style w:type="character" w:customStyle="1" w:styleId="WW8Num9z3">
    <w:name w:val="WW8Num9z3"/>
    <w:rsid w:val="00E87282"/>
  </w:style>
  <w:style w:type="character" w:customStyle="1" w:styleId="WW8Num9z4">
    <w:name w:val="WW8Num9z4"/>
    <w:rsid w:val="00E87282"/>
  </w:style>
  <w:style w:type="character" w:customStyle="1" w:styleId="WW8Num9z5">
    <w:name w:val="WW8Num9z5"/>
    <w:rsid w:val="00E87282"/>
  </w:style>
  <w:style w:type="character" w:customStyle="1" w:styleId="WW8Num9z6">
    <w:name w:val="WW8Num9z6"/>
    <w:rsid w:val="00E87282"/>
  </w:style>
  <w:style w:type="character" w:customStyle="1" w:styleId="WW8Num9z7">
    <w:name w:val="WW8Num9z7"/>
    <w:rsid w:val="00E87282"/>
  </w:style>
  <w:style w:type="character" w:customStyle="1" w:styleId="WW8Num9z8">
    <w:name w:val="WW8Num9z8"/>
    <w:rsid w:val="00E87282"/>
  </w:style>
  <w:style w:type="character" w:customStyle="1" w:styleId="WW8Num14z2">
    <w:name w:val="WW8Num14z2"/>
    <w:rsid w:val="00E87282"/>
    <w:rPr>
      <w:rFonts w:ascii="Wingdings" w:hAnsi="Wingdings" w:cs="Wingdings"/>
    </w:rPr>
  </w:style>
  <w:style w:type="character" w:customStyle="1" w:styleId="Forte1">
    <w:name w:val="Forte1"/>
    <w:rsid w:val="00E87282"/>
    <w:rPr>
      <w:b/>
      <w:bCs/>
    </w:rPr>
  </w:style>
  <w:style w:type="character" w:customStyle="1" w:styleId="HiperlinkVisitado1">
    <w:name w:val="HiperlinkVisitado1"/>
    <w:rsid w:val="00E87282"/>
    <w:rPr>
      <w:color w:val="800080"/>
      <w:u w:val="single"/>
    </w:rPr>
  </w:style>
  <w:style w:type="character" w:customStyle="1" w:styleId="ListLabel1">
    <w:name w:val="ListLabel 1"/>
    <w:rsid w:val="00E87282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rsid w:val="00E87282"/>
    <w:rPr>
      <w:rFonts w:cs="Calibri"/>
    </w:rPr>
  </w:style>
  <w:style w:type="character" w:customStyle="1" w:styleId="ListLabel3">
    <w:name w:val="ListLabel 3"/>
    <w:rsid w:val="00E87282"/>
    <w:rPr>
      <w:rFonts w:cs="Calibri"/>
      <w:color w:val="000000"/>
    </w:rPr>
  </w:style>
  <w:style w:type="character" w:customStyle="1" w:styleId="ListLabel4">
    <w:name w:val="ListLabel 4"/>
    <w:rsid w:val="00E87282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rsid w:val="00E87282"/>
    <w:rPr>
      <w:rFonts w:cs="Calibri"/>
    </w:rPr>
  </w:style>
  <w:style w:type="character" w:customStyle="1" w:styleId="ListLabel6">
    <w:name w:val="ListLabel 6"/>
    <w:rsid w:val="00E87282"/>
    <w:rPr>
      <w:rFonts w:cs="Calibri"/>
      <w:color w:val="000000"/>
    </w:rPr>
  </w:style>
  <w:style w:type="character" w:customStyle="1" w:styleId="ListLabel7">
    <w:name w:val="ListLabel 7"/>
    <w:rsid w:val="00E87282"/>
    <w:rPr>
      <w:rFonts w:cs="Calibri"/>
    </w:rPr>
  </w:style>
  <w:style w:type="character" w:customStyle="1" w:styleId="ListLabel8">
    <w:name w:val="ListLabel 8"/>
    <w:rsid w:val="00E87282"/>
    <w:rPr>
      <w:rFonts w:cs="Calibri"/>
      <w:color w:val="000000"/>
    </w:rPr>
  </w:style>
  <w:style w:type="character" w:customStyle="1" w:styleId="CorpodetextoChar1">
    <w:name w:val="Corpo de texto Char1"/>
    <w:rsid w:val="00E872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1">
    <w:name w:val="Recuo de corpo de texto Char1"/>
    <w:rsid w:val="00E872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9">
    <w:name w:val="ListLabel 9"/>
    <w:rsid w:val="00E87282"/>
    <w:rPr>
      <w:rFonts w:cs="Calibri"/>
    </w:rPr>
  </w:style>
  <w:style w:type="character" w:customStyle="1" w:styleId="ListLabel10">
    <w:name w:val="ListLabel 10"/>
    <w:rsid w:val="00E87282"/>
    <w:rPr>
      <w:rFonts w:cs="Calibri"/>
      <w:color w:val="000000"/>
    </w:rPr>
  </w:style>
  <w:style w:type="character" w:customStyle="1" w:styleId="ListLabel11">
    <w:name w:val="ListLabel 11"/>
    <w:rsid w:val="00E87282"/>
    <w:rPr>
      <w:rFonts w:cs="Calibri"/>
      <w:color w:val="00000A"/>
    </w:rPr>
  </w:style>
  <w:style w:type="character" w:customStyle="1" w:styleId="ListLabel12">
    <w:name w:val="ListLabel 12"/>
    <w:rsid w:val="00E87282"/>
    <w:rPr>
      <w:rFonts w:cs="OpenSymbol"/>
      <w:sz w:val="24"/>
      <w:szCs w:val="24"/>
    </w:rPr>
  </w:style>
  <w:style w:type="character" w:customStyle="1" w:styleId="ListLabel13">
    <w:name w:val="ListLabel 13"/>
    <w:rsid w:val="00E87282"/>
    <w:rPr>
      <w:rFonts w:cs="OpenSymbol"/>
    </w:rPr>
  </w:style>
  <w:style w:type="character" w:customStyle="1" w:styleId="ListLabel14">
    <w:name w:val="ListLabel 14"/>
    <w:rsid w:val="00E87282"/>
    <w:rPr>
      <w:color w:val="00000A"/>
    </w:rPr>
  </w:style>
  <w:style w:type="character" w:customStyle="1" w:styleId="ListLabel15">
    <w:name w:val="ListLabel 15"/>
    <w:rsid w:val="00E87282"/>
    <w:rPr>
      <w:rFonts w:cs="Calibri"/>
      <w:b w:val="0"/>
      <w:bCs/>
      <w:color w:val="00000A"/>
      <w:sz w:val="24"/>
      <w:szCs w:val="24"/>
    </w:rPr>
  </w:style>
  <w:style w:type="character" w:customStyle="1" w:styleId="ListLabel16">
    <w:name w:val="ListLabel 16"/>
    <w:rsid w:val="00E87282"/>
    <w:rPr>
      <w:rFonts w:cs="Symbol"/>
      <w:b/>
      <w:sz w:val="22"/>
    </w:rPr>
  </w:style>
  <w:style w:type="character" w:customStyle="1" w:styleId="ListLabel17">
    <w:name w:val="ListLabel 17"/>
    <w:rsid w:val="00E87282"/>
    <w:rPr>
      <w:rFonts w:cs="Wingdings"/>
      <w:sz w:val="22"/>
      <w:szCs w:val="18"/>
    </w:rPr>
  </w:style>
  <w:style w:type="character" w:customStyle="1" w:styleId="ListLabel18">
    <w:name w:val="ListLabel 18"/>
    <w:rsid w:val="00E87282"/>
    <w:rPr>
      <w:rFonts w:cs="Courier New"/>
    </w:rPr>
  </w:style>
  <w:style w:type="character" w:customStyle="1" w:styleId="ListLabel19">
    <w:name w:val="ListLabel 19"/>
    <w:rsid w:val="00E87282"/>
    <w:rPr>
      <w:rFonts w:cs="Wingdings"/>
    </w:rPr>
  </w:style>
  <w:style w:type="character" w:customStyle="1" w:styleId="ListLabel20">
    <w:name w:val="ListLabel 20"/>
    <w:rsid w:val="00E87282"/>
    <w:rPr>
      <w:rFonts w:cs="Symbol"/>
      <w:sz w:val="22"/>
    </w:rPr>
  </w:style>
  <w:style w:type="character" w:customStyle="1" w:styleId="ListLabel21">
    <w:name w:val="ListLabel 21"/>
    <w:rsid w:val="00E87282"/>
    <w:rPr>
      <w:rFonts w:cs="OpenSymbol"/>
      <w:sz w:val="22"/>
    </w:rPr>
  </w:style>
  <w:style w:type="character" w:customStyle="1" w:styleId="ListLabel22">
    <w:name w:val="ListLabel 22"/>
    <w:rsid w:val="00E87282"/>
    <w:rPr>
      <w:rFonts w:cs="Calibri"/>
      <w:b w:val="0"/>
      <w:i w:val="0"/>
      <w:color w:val="00000A"/>
      <w:sz w:val="22"/>
    </w:rPr>
  </w:style>
  <w:style w:type="paragraph" w:customStyle="1" w:styleId="WW-Ttulo">
    <w:name w:val="WW-Título"/>
    <w:basedOn w:val="Normal"/>
    <w:next w:val="Corpodetexto"/>
    <w:rsid w:val="00E87282"/>
    <w:pPr>
      <w:keepNext/>
      <w:spacing w:before="240"/>
    </w:pPr>
    <w:rPr>
      <w:rFonts w:ascii="Liberation Sans" w:eastAsia="Lucida Sans Unicode" w:hAnsi="Liberation Sans" w:cs="Mangal"/>
      <w:color w:val="00000A"/>
      <w:kern w:val="1"/>
      <w:sz w:val="28"/>
      <w:szCs w:val="28"/>
    </w:rPr>
  </w:style>
  <w:style w:type="paragraph" w:customStyle="1" w:styleId="PargrafodaLista1">
    <w:name w:val="Parágrafo da Lista1"/>
    <w:basedOn w:val="Normal"/>
    <w:rsid w:val="00E87282"/>
    <w:pPr>
      <w:ind w:left="720"/>
    </w:pPr>
    <w:rPr>
      <w:color w:val="00000A"/>
      <w:kern w:val="1"/>
    </w:rPr>
  </w:style>
  <w:style w:type="paragraph" w:customStyle="1" w:styleId="Assuntodocomentrio1">
    <w:name w:val="Assunto do comentário1"/>
    <w:basedOn w:val="Textodecomentrio1"/>
    <w:rsid w:val="00E87282"/>
    <w:rPr>
      <w:b/>
      <w:bCs/>
      <w:color w:val="00000A"/>
      <w:kern w:val="1"/>
      <w:lang w:val="pt-BR"/>
    </w:rPr>
  </w:style>
  <w:style w:type="paragraph" w:customStyle="1" w:styleId="Textodebalo1">
    <w:name w:val="Texto de balão1"/>
    <w:basedOn w:val="Normal"/>
    <w:rsid w:val="00E87282"/>
    <w:pPr>
      <w:spacing w:before="0" w:after="0"/>
    </w:pPr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extodenotaderodap1">
    <w:name w:val="Texto de nota de rodapé1"/>
    <w:basedOn w:val="Normal"/>
    <w:rsid w:val="00E87282"/>
    <w:pPr>
      <w:spacing w:before="0" w:after="0"/>
    </w:pPr>
    <w:rPr>
      <w:color w:val="00000A"/>
      <w:kern w:val="1"/>
      <w:sz w:val="20"/>
      <w:szCs w:val="20"/>
    </w:rPr>
  </w:style>
  <w:style w:type="paragraph" w:customStyle="1" w:styleId="Reviso1">
    <w:name w:val="Revisão1"/>
    <w:rsid w:val="00E87282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Default">
    <w:name w:val="Default"/>
    <w:rsid w:val="00E87282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character" w:customStyle="1" w:styleId="TextodebaloChar1">
    <w:name w:val="Texto de balão Char1"/>
    <w:link w:val="Textodebalo"/>
    <w:uiPriority w:val="99"/>
    <w:rsid w:val="00E87282"/>
    <w:rPr>
      <w:rFonts w:ascii="Segoe UI" w:eastAsia="Calibri" w:hAnsi="Segoe UI" w:cs="Segoe UI"/>
      <w:sz w:val="18"/>
      <w:szCs w:val="18"/>
      <w:lang w:val="x-none" w:eastAsia="zh-CN"/>
    </w:rPr>
  </w:style>
  <w:style w:type="character" w:customStyle="1" w:styleId="AssuntodocomentrioChar1">
    <w:name w:val="Assunto do comentário Char1"/>
    <w:link w:val="Assuntodocomentrio"/>
    <w:uiPriority w:val="99"/>
    <w:rsid w:val="00E87282"/>
    <w:rPr>
      <w:rFonts w:ascii="Calibri" w:eastAsia="Calibri" w:hAnsi="Calibri" w:cs="Calibri"/>
      <w:b/>
      <w:bCs/>
      <w:lang w:val="x-none" w:eastAsia="zh-CN"/>
    </w:rPr>
  </w:style>
  <w:style w:type="character" w:customStyle="1" w:styleId="LinkdaInternet">
    <w:name w:val="Link da Internet"/>
    <w:rsid w:val="00E8728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E87282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1"/>
    <w:rsid w:val="00E87282"/>
    <w:rPr>
      <w:rFonts w:ascii="Liberation Sans" w:eastAsia="Lucida Sans Unicode" w:hAnsi="Liberation Sans" w:cs="Mangal"/>
      <w:b/>
      <w:bCs/>
      <w:sz w:val="28"/>
      <w:szCs w:val="28"/>
      <w:lang w:val="pt-BR" w:eastAsia="zh-CN"/>
    </w:rPr>
  </w:style>
  <w:style w:type="paragraph" w:customStyle="1" w:styleId="Pardfaut">
    <w:name w:val="Par défaut"/>
    <w:rsid w:val="00E87282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E87282"/>
  </w:style>
  <w:style w:type="paragraph" w:styleId="SemEspaamento">
    <w:name w:val="No Spacing"/>
    <w:uiPriority w:val="1"/>
    <w:qFormat/>
    <w:rsid w:val="00E87282"/>
    <w:pPr>
      <w:suppressAutoHyphens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MenoPendente2">
    <w:name w:val="Menção Pendente2"/>
    <w:uiPriority w:val="99"/>
    <w:semiHidden/>
    <w:unhideWhenUsed/>
    <w:rsid w:val="00E87282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E87282"/>
    <w:rPr>
      <w:color w:val="605E5C"/>
      <w:shd w:val="clear" w:color="auto" w:fill="E1DFDD"/>
    </w:rPr>
  </w:style>
  <w:style w:type="paragraph" w:customStyle="1" w:styleId="FirstParagraph">
    <w:name w:val="First Paragraph"/>
    <w:basedOn w:val="Corpodetexto"/>
    <w:next w:val="Corpodetexto"/>
    <w:qFormat/>
    <w:rsid w:val="00E87282"/>
    <w:pPr>
      <w:suppressAutoHyphens w:val="0"/>
      <w:spacing w:before="180" w:after="180"/>
      <w:jc w:val="left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ompact">
    <w:name w:val="Compact"/>
    <w:basedOn w:val="Corpodetexto"/>
    <w:qFormat/>
    <w:rsid w:val="00E87282"/>
    <w:pPr>
      <w:suppressAutoHyphens w:val="0"/>
      <w:spacing w:before="36" w:after="36"/>
      <w:jc w:val="left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1E37-C81A-41E0-A0F3-FE13A5C6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3</cp:revision>
  <cp:lastPrinted>2019-09-02T19:29:00Z</cp:lastPrinted>
  <dcterms:created xsi:type="dcterms:W3CDTF">2020-01-29T13:21:00Z</dcterms:created>
  <dcterms:modified xsi:type="dcterms:W3CDTF">2020-01-29T13:22:00Z</dcterms:modified>
</cp:coreProperties>
</file>