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B5C" w:rsidRPr="00D60B5C" w:rsidRDefault="00D60B5C" w:rsidP="00D60B5C">
      <w:pPr>
        <w:keepNext/>
        <w:spacing w:before="0" w:after="0"/>
        <w:ind w:left="567" w:firstLine="142"/>
        <w:jc w:val="right"/>
        <w:rPr>
          <w:rFonts w:eastAsia="Lucida Sans Unicode"/>
          <w:b/>
          <w:i/>
          <w:color w:val="00000A"/>
          <w:sz w:val="18"/>
          <w:szCs w:val="18"/>
          <w:u w:val="single"/>
        </w:rPr>
      </w:pPr>
      <w:r w:rsidRPr="00D60B5C">
        <w:rPr>
          <w:rFonts w:eastAsia="Lucida Sans Unicode"/>
          <w:b/>
          <w:i/>
          <w:color w:val="00000A"/>
          <w:sz w:val="18"/>
          <w:szCs w:val="18"/>
          <w:u w:val="single"/>
        </w:rPr>
        <w:t>VIA DA FAUEL</w:t>
      </w:r>
    </w:p>
    <w:p w:rsidR="00D60B5C" w:rsidRPr="00D60B5C" w:rsidRDefault="00D60B5C" w:rsidP="00D60B5C">
      <w:pPr>
        <w:keepNext/>
        <w:keepLines/>
        <w:suppressAutoHyphens w:val="0"/>
        <w:spacing w:before="0" w:after="0"/>
        <w:jc w:val="center"/>
        <w:rPr>
          <w:rFonts w:cs="Times New Roman"/>
          <w:b/>
          <w:caps/>
          <w:sz w:val="18"/>
          <w:szCs w:val="18"/>
          <w:lang w:eastAsia="en-US"/>
        </w:rPr>
      </w:pPr>
      <w:r w:rsidRPr="00D60B5C">
        <w:rPr>
          <w:rFonts w:cs="Times New Roman"/>
          <w:b/>
          <w:caps/>
          <w:sz w:val="18"/>
          <w:szCs w:val="18"/>
          <w:lang w:eastAsia="en-US"/>
        </w:rPr>
        <w:t>cONCURSO PÚBLICO</w:t>
      </w:r>
    </w:p>
    <w:p w:rsidR="00D60B5C" w:rsidRPr="00D60B5C" w:rsidRDefault="004E0A6F" w:rsidP="00D60B5C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hyperlink r:id="rId8" w:history="1">
        <w:r w:rsidR="00D60B5C" w:rsidRPr="00D60B5C">
          <w:rPr>
            <w:rFonts w:cs="Times New Roman"/>
            <w:b/>
            <w:color w:val="0000FF"/>
            <w:sz w:val="18"/>
            <w:szCs w:val="18"/>
            <w:u w:val="single"/>
            <w:lang w:eastAsia="en-US"/>
          </w:rPr>
          <w:t> Edital Nº 001/2019 </w:t>
        </w:r>
      </w:hyperlink>
    </w:p>
    <w:p w:rsidR="00D60B5C" w:rsidRPr="00D60B5C" w:rsidRDefault="00D60B5C" w:rsidP="00D60B5C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D60B5C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D60B5C" w:rsidRPr="00D60B5C" w:rsidRDefault="00D60B5C" w:rsidP="00D60B5C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color w:val="00000A"/>
          <w:sz w:val="18"/>
          <w:szCs w:val="18"/>
        </w:rPr>
      </w:pPr>
      <w:r w:rsidRPr="00D60B5C">
        <w:rPr>
          <w:rFonts w:eastAsia="Lucida Sans Unicode"/>
          <w:color w:val="00000A"/>
          <w:sz w:val="18"/>
          <w:szCs w:val="18"/>
        </w:rPr>
        <w:t>ATENÇÃO:</w:t>
      </w:r>
      <w:r w:rsidRPr="00D60B5C">
        <w:rPr>
          <w:rFonts w:eastAsia="Lucida Sans Unicode"/>
          <w:b/>
          <w:color w:val="00000A"/>
          <w:sz w:val="18"/>
          <w:szCs w:val="18"/>
        </w:rPr>
        <w:t xml:space="preserve"> </w:t>
      </w:r>
      <w:r w:rsidRPr="00D60B5C">
        <w:rPr>
          <w:rFonts w:eastAsia="Lucida Sans Unicode"/>
          <w:b/>
          <w:i/>
          <w:color w:val="00000A"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D60B5C" w:rsidRPr="00D60B5C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D60B5C" w:rsidRPr="00D60B5C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D60B5C" w:rsidRPr="00D60B5C" w:rsidTr="0052582E">
        <w:trPr>
          <w:trHeight w:val="284"/>
        </w:trPr>
        <w:tc>
          <w:tcPr>
            <w:tcW w:w="2114" w:type="dxa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D60B5C" w:rsidRPr="00D60B5C" w:rsidRDefault="00D60B5C" w:rsidP="00D60B5C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D60B5C" w:rsidRPr="00D60B5C" w:rsidRDefault="00D60B5C" w:rsidP="00D60B5C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D60B5C">
        <w:rPr>
          <w:rFonts w:cs="Times New Roman"/>
          <w:b/>
          <w:sz w:val="18"/>
          <w:szCs w:val="18"/>
          <w:lang w:eastAsia="en-US"/>
        </w:rPr>
        <w:t>À FAUEL</w:t>
      </w:r>
    </w:p>
    <w:p w:rsidR="00D60B5C" w:rsidRPr="00D60B5C" w:rsidRDefault="00D60B5C" w:rsidP="00D60B5C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D60B5C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852"/>
        <w:gridCol w:w="1188"/>
      </w:tblGrid>
      <w:tr w:rsidR="00D60B5C" w:rsidRPr="00D60B5C" w:rsidTr="0052582E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D60B5C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D60B5C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D60B5C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D60B5C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D60B5C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60B5C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D60B5C" w:rsidRPr="00D60B5C" w:rsidRDefault="00D60B5C" w:rsidP="00D60B5C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D60B5C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D60B5C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D60B5C" w:rsidRPr="00D60B5C" w:rsidRDefault="00087F03" w:rsidP="00D60B5C">
      <w:pPr>
        <w:keepNext/>
        <w:tabs>
          <w:tab w:val="left" w:pos="11340"/>
        </w:tabs>
        <w:spacing w:before="240" w:line="480" w:lineRule="auto"/>
        <w:ind w:left="567" w:right="566" w:firstLine="142"/>
        <w:jc w:val="right"/>
        <w:rPr>
          <w:rFonts w:eastAsia="Lucida Sans Unicode"/>
          <w:b/>
          <w:color w:val="00000A"/>
          <w:sz w:val="18"/>
          <w:szCs w:val="18"/>
        </w:rPr>
      </w:pPr>
      <w:r>
        <w:rPr>
          <w:rFonts w:eastAsia="Lucida Sans Unicode"/>
          <w:b/>
          <w:color w:val="00000A"/>
          <w:sz w:val="18"/>
          <w:szCs w:val="18"/>
        </w:rPr>
        <w:t>Santa Fé</w:t>
      </w:r>
      <w:r w:rsidR="00D60B5C" w:rsidRPr="00D60B5C">
        <w:rPr>
          <w:rFonts w:eastAsia="Lucida Sans Unicode"/>
          <w:b/>
          <w:color w:val="00000A"/>
          <w:sz w:val="18"/>
          <w:szCs w:val="18"/>
        </w:rPr>
        <w:t xml:space="preserve"> - PR, </w:t>
      </w:r>
      <w:r>
        <w:rPr>
          <w:rFonts w:eastAsia="Lucida Sans Unicode"/>
          <w:b/>
          <w:color w:val="00000A"/>
          <w:sz w:val="18"/>
          <w:szCs w:val="18"/>
        </w:rPr>
        <w:t>28 de jul</w:t>
      </w:r>
      <w:r w:rsidR="00D60B5C" w:rsidRPr="00D60B5C">
        <w:rPr>
          <w:rFonts w:eastAsia="Lucida Sans Unicode"/>
          <w:b/>
          <w:color w:val="00000A"/>
          <w:sz w:val="18"/>
          <w:szCs w:val="18"/>
        </w:rPr>
        <w:t>ho de 2019.</w:t>
      </w:r>
    </w:p>
    <w:p w:rsidR="00D60B5C" w:rsidRPr="00D60B5C" w:rsidRDefault="00D60B5C" w:rsidP="00D60B5C">
      <w:pPr>
        <w:keepNext/>
        <w:spacing w:before="240"/>
        <w:ind w:left="567" w:right="566"/>
        <w:rPr>
          <w:rFonts w:eastAsia="Lucida Sans Unicode"/>
          <w:b/>
          <w:color w:val="00000A"/>
          <w:sz w:val="18"/>
          <w:szCs w:val="18"/>
        </w:rPr>
      </w:pPr>
      <w:r w:rsidRPr="00D60B5C">
        <w:rPr>
          <w:rFonts w:eastAsia="Lucida Sans Unicode"/>
          <w:b/>
          <w:color w:val="00000A"/>
          <w:sz w:val="18"/>
          <w:szCs w:val="18"/>
        </w:rPr>
        <w:t>_________________________________                                                              _________________________________</w:t>
      </w:r>
    </w:p>
    <w:p w:rsidR="00D60B5C" w:rsidRPr="00D60B5C" w:rsidRDefault="00D60B5C" w:rsidP="00D60B5C">
      <w:pPr>
        <w:keepNext/>
        <w:spacing w:before="0" w:after="0"/>
        <w:ind w:left="567" w:right="567"/>
        <w:jc w:val="left"/>
        <w:rPr>
          <w:rFonts w:eastAsia="Lucida Sans Unicode"/>
          <w:b/>
          <w:color w:val="00000A"/>
          <w:sz w:val="18"/>
          <w:szCs w:val="18"/>
        </w:rPr>
      </w:pPr>
      <w:r w:rsidRPr="00D60B5C">
        <w:rPr>
          <w:rFonts w:eastAsia="Lucida Sans Unicode"/>
          <w:b/>
          <w:color w:val="00000A"/>
          <w:sz w:val="18"/>
          <w:szCs w:val="18"/>
        </w:rPr>
        <w:t>Visto de Recebimento CANDIDATO (</w:t>
      </w:r>
      <w:proofErr w:type="gramStart"/>
      <w:r w:rsidRPr="00D60B5C">
        <w:rPr>
          <w:rFonts w:eastAsia="Lucida Sans Unicode"/>
          <w:b/>
          <w:color w:val="00000A"/>
          <w:sz w:val="18"/>
          <w:szCs w:val="18"/>
        </w:rPr>
        <w:t xml:space="preserve">A)   </w:t>
      </w:r>
      <w:proofErr w:type="gramEnd"/>
      <w:r w:rsidRPr="00D60B5C">
        <w:rPr>
          <w:rFonts w:eastAsia="Lucida Sans Unicode"/>
          <w:b/>
          <w:color w:val="00000A"/>
          <w:sz w:val="18"/>
          <w:szCs w:val="18"/>
        </w:rPr>
        <w:t xml:space="preserve">         </w:t>
      </w:r>
      <w:r w:rsidRPr="00D60B5C">
        <w:rPr>
          <w:rFonts w:eastAsia="Lucida Sans Unicode"/>
          <w:b/>
          <w:color w:val="00000A"/>
          <w:sz w:val="18"/>
          <w:szCs w:val="18"/>
        </w:rPr>
        <w:tab/>
        <w:t xml:space="preserve">                                                 Assinatura do FISCAL             </w:t>
      </w:r>
    </w:p>
    <w:p w:rsidR="00D60B5C" w:rsidRPr="00D60B5C" w:rsidRDefault="004E0A6F" w:rsidP="00D60B5C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</w:rPr>
        <w:pict>
          <v:line id="Conector reto 34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="00D60B5C" w:rsidRPr="00D60B5C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                    </w:t>
      </w:r>
      <w:r w:rsidR="00D60B5C" w:rsidRPr="00D60B5C">
        <w:rPr>
          <w:rFonts w:cs="Times New Roman"/>
          <w:sz w:val="18"/>
          <w:szCs w:val="18"/>
          <w:lang w:eastAsia="en-US"/>
        </w:rPr>
        <w:tab/>
      </w:r>
      <w:r w:rsidR="00D60B5C" w:rsidRPr="00D60B5C">
        <w:rPr>
          <w:rFonts w:cs="Times New Roman"/>
          <w:sz w:val="18"/>
          <w:szCs w:val="18"/>
          <w:lang w:eastAsia="en-US"/>
        </w:rPr>
        <w:tab/>
      </w:r>
      <w:r w:rsidR="00D60B5C" w:rsidRPr="00D60B5C">
        <w:rPr>
          <w:rFonts w:cs="Times New Roman"/>
          <w:sz w:val="18"/>
          <w:szCs w:val="18"/>
          <w:lang w:eastAsia="en-US"/>
        </w:rPr>
        <w:tab/>
        <w:t>Destaque aqui</w:t>
      </w:r>
    </w:p>
    <w:p w:rsidR="00D60B5C" w:rsidRPr="00D60B5C" w:rsidRDefault="00D60B5C" w:rsidP="00D60B5C">
      <w:pPr>
        <w:keepNext/>
        <w:spacing w:before="0" w:after="0"/>
        <w:ind w:left="567" w:firstLine="142"/>
        <w:jc w:val="right"/>
        <w:rPr>
          <w:rFonts w:eastAsia="Lucida Sans Unicode"/>
          <w:b/>
          <w:i/>
          <w:color w:val="00000A"/>
          <w:sz w:val="18"/>
          <w:szCs w:val="18"/>
          <w:u w:val="single"/>
        </w:rPr>
      </w:pPr>
      <w:r w:rsidRPr="00D60B5C">
        <w:rPr>
          <w:rFonts w:eastAsia="Lucida Sans Unicode"/>
          <w:b/>
          <w:i/>
          <w:color w:val="00000A"/>
          <w:sz w:val="18"/>
          <w:szCs w:val="18"/>
          <w:u w:val="single"/>
        </w:rPr>
        <w:t>VIA DO CANDIDATO(A)</w:t>
      </w:r>
    </w:p>
    <w:p w:rsidR="00D60B5C" w:rsidRPr="00D60B5C" w:rsidRDefault="00D60B5C" w:rsidP="00D60B5C">
      <w:pPr>
        <w:keepNext/>
        <w:keepLines/>
        <w:suppressAutoHyphens w:val="0"/>
        <w:spacing w:before="0" w:after="0" w:line="276" w:lineRule="auto"/>
        <w:jc w:val="left"/>
        <w:rPr>
          <w:rFonts w:cs="Times New Roman"/>
          <w:caps/>
          <w:sz w:val="10"/>
          <w:szCs w:val="10"/>
          <w:lang w:eastAsia="en-US"/>
        </w:rPr>
      </w:pPr>
    </w:p>
    <w:p w:rsidR="00D60B5C" w:rsidRPr="00D60B5C" w:rsidRDefault="00D60B5C" w:rsidP="00D60B5C">
      <w:pPr>
        <w:keepNext/>
        <w:keepLines/>
        <w:suppressAutoHyphens w:val="0"/>
        <w:spacing w:before="0" w:after="0"/>
        <w:jc w:val="center"/>
        <w:rPr>
          <w:rFonts w:cs="Times New Roman"/>
          <w:b/>
          <w:caps/>
          <w:sz w:val="18"/>
          <w:szCs w:val="18"/>
          <w:lang w:eastAsia="en-US"/>
        </w:rPr>
      </w:pPr>
      <w:r w:rsidRPr="00D60B5C">
        <w:rPr>
          <w:rFonts w:cs="Times New Roman"/>
          <w:b/>
          <w:caps/>
          <w:sz w:val="18"/>
          <w:szCs w:val="18"/>
          <w:lang w:eastAsia="en-US"/>
        </w:rPr>
        <w:t>cONCURSO PÚBLICO</w:t>
      </w:r>
    </w:p>
    <w:p w:rsidR="00D60B5C" w:rsidRPr="00D60B5C" w:rsidRDefault="004E0A6F" w:rsidP="00D60B5C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hyperlink r:id="rId9" w:history="1">
        <w:r w:rsidR="00D60B5C" w:rsidRPr="00D60B5C">
          <w:rPr>
            <w:rFonts w:cs="Times New Roman"/>
            <w:b/>
            <w:color w:val="0000FF"/>
            <w:sz w:val="18"/>
            <w:szCs w:val="18"/>
            <w:u w:val="single"/>
            <w:lang w:eastAsia="en-US"/>
          </w:rPr>
          <w:t> Edital Nº 001/2019 </w:t>
        </w:r>
      </w:hyperlink>
    </w:p>
    <w:p w:rsidR="00D60B5C" w:rsidRPr="00D60B5C" w:rsidRDefault="00D60B5C" w:rsidP="00D60B5C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D60B5C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D60B5C" w:rsidRPr="00D60B5C" w:rsidRDefault="00D60B5C" w:rsidP="00D60B5C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color w:val="00000A"/>
          <w:sz w:val="18"/>
          <w:szCs w:val="18"/>
        </w:rPr>
      </w:pPr>
      <w:r w:rsidRPr="00D60B5C">
        <w:rPr>
          <w:rFonts w:eastAsia="Lucida Sans Unicode"/>
          <w:color w:val="00000A"/>
          <w:sz w:val="18"/>
          <w:szCs w:val="18"/>
        </w:rPr>
        <w:t>ATENÇÃO:</w:t>
      </w:r>
      <w:r w:rsidRPr="00D60B5C">
        <w:rPr>
          <w:rFonts w:eastAsia="Lucida Sans Unicode"/>
          <w:b/>
          <w:color w:val="00000A"/>
          <w:sz w:val="18"/>
          <w:szCs w:val="18"/>
        </w:rPr>
        <w:t xml:space="preserve"> </w:t>
      </w:r>
      <w:r w:rsidRPr="00D60B5C">
        <w:rPr>
          <w:rFonts w:eastAsia="Lucida Sans Unicode"/>
          <w:b/>
          <w:i/>
          <w:color w:val="00000A"/>
          <w:sz w:val="18"/>
          <w:szCs w:val="18"/>
          <w:u w:val="single"/>
        </w:rPr>
        <w:t>FAVOR LEVAR ESTA VIA NO DIA DA ENTREGA PARA ASSINATURA DO RECEBEDOR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D60B5C" w:rsidRPr="00D60B5C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D60B5C" w:rsidRPr="00D60B5C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D60B5C" w:rsidRPr="00D60B5C" w:rsidTr="0052582E">
        <w:trPr>
          <w:trHeight w:val="284"/>
        </w:trPr>
        <w:tc>
          <w:tcPr>
            <w:tcW w:w="2114" w:type="dxa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D60B5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D60B5C" w:rsidRPr="00D60B5C" w:rsidRDefault="00D60B5C" w:rsidP="00D60B5C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D60B5C" w:rsidRPr="00D60B5C" w:rsidRDefault="00D60B5C" w:rsidP="00D60B5C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D60B5C">
        <w:rPr>
          <w:rFonts w:cs="Times New Roman"/>
          <w:b/>
          <w:sz w:val="18"/>
          <w:szCs w:val="18"/>
          <w:lang w:eastAsia="en-US"/>
        </w:rPr>
        <w:t>À FAUEL</w:t>
      </w:r>
    </w:p>
    <w:p w:rsidR="00D60B5C" w:rsidRPr="00D60B5C" w:rsidRDefault="00D60B5C" w:rsidP="00D60B5C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D60B5C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852"/>
        <w:gridCol w:w="1188"/>
      </w:tblGrid>
      <w:tr w:rsidR="00D60B5C" w:rsidRPr="00D60B5C" w:rsidTr="0052582E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D60B5C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D60B5C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D60B5C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D60B5C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D60B5C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D60B5C" w:rsidRPr="00D60B5C" w:rsidTr="00D60B5C">
        <w:trPr>
          <w:gridAfter w:val="1"/>
          <w:wAfter w:w="1188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5C" w:rsidRPr="00D60B5C" w:rsidRDefault="00D60B5C" w:rsidP="00D60B5C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60B5C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B5C" w:rsidRPr="00D60B5C" w:rsidRDefault="00D60B5C" w:rsidP="00D60B5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D60B5C" w:rsidRDefault="00D60B5C" w:rsidP="00D60B5C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D60B5C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D60B5C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087F03" w:rsidRPr="00D60B5C" w:rsidRDefault="00087F03" w:rsidP="00087F03">
      <w:pPr>
        <w:keepNext/>
        <w:tabs>
          <w:tab w:val="left" w:pos="11340"/>
        </w:tabs>
        <w:spacing w:before="240" w:line="480" w:lineRule="auto"/>
        <w:ind w:left="567" w:right="566" w:firstLine="142"/>
        <w:jc w:val="right"/>
        <w:rPr>
          <w:rFonts w:eastAsia="Lucida Sans Unicode"/>
          <w:b/>
          <w:color w:val="00000A"/>
          <w:sz w:val="18"/>
          <w:szCs w:val="18"/>
        </w:rPr>
      </w:pPr>
      <w:r>
        <w:rPr>
          <w:rFonts w:eastAsia="Lucida Sans Unicode"/>
          <w:b/>
          <w:color w:val="00000A"/>
          <w:sz w:val="18"/>
          <w:szCs w:val="18"/>
        </w:rPr>
        <w:t>Santa Fé</w:t>
      </w:r>
      <w:r w:rsidRPr="00D60B5C">
        <w:rPr>
          <w:rFonts w:eastAsia="Lucida Sans Unicode"/>
          <w:b/>
          <w:color w:val="00000A"/>
          <w:sz w:val="18"/>
          <w:szCs w:val="18"/>
        </w:rPr>
        <w:t xml:space="preserve"> - PR, </w:t>
      </w:r>
      <w:r>
        <w:rPr>
          <w:rFonts w:eastAsia="Lucida Sans Unicode"/>
          <w:b/>
          <w:color w:val="00000A"/>
          <w:sz w:val="18"/>
          <w:szCs w:val="18"/>
        </w:rPr>
        <w:t>28 de jul</w:t>
      </w:r>
      <w:r w:rsidRPr="00D60B5C">
        <w:rPr>
          <w:rFonts w:eastAsia="Lucida Sans Unicode"/>
          <w:b/>
          <w:color w:val="00000A"/>
          <w:sz w:val="18"/>
          <w:szCs w:val="18"/>
        </w:rPr>
        <w:t>ho de 2019.</w:t>
      </w:r>
    </w:p>
    <w:p w:rsidR="00D60B5C" w:rsidRPr="00D60B5C" w:rsidRDefault="00D60B5C" w:rsidP="00D60B5C">
      <w:pPr>
        <w:keepNext/>
        <w:spacing w:before="240"/>
        <w:ind w:left="567" w:right="566"/>
        <w:rPr>
          <w:rFonts w:eastAsia="Lucida Sans Unicode"/>
          <w:b/>
          <w:color w:val="00000A"/>
          <w:sz w:val="18"/>
          <w:szCs w:val="18"/>
        </w:rPr>
      </w:pPr>
      <w:r w:rsidRPr="00D60B5C">
        <w:rPr>
          <w:rFonts w:eastAsia="Lucida Sans Unicode"/>
          <w:b/>
          <w:color w:val="00000A"/>
          <w:sz w:val="18"/>
          <w:szCs w:val="18"/>
        </w:rPr>
        <w:t>_________________________________                                                              _________________________________</w:t>
      </w:r>
    </w:p>
    <w:p w:rsidR="00D60B5C" w:rsidRPr="00D60B5C" w:rsidRDefault="00D60B5C" w:rsidP="00D60B5C">
      <w:pPr>
        <w:keepNext/>
        <w:spacing w:before="0" w:after="0"/>
        <w:ind w:left="567" w:right="567"/>
        <w:jc w:val="left"/>
        <w:rPr>
          <w:rFonts w:eastAsia="Lucida Sans Unicode"/>
          <w:b/>
          <w:color w:val="00000A"/>
          <w:sz w:val="18"/>
          <w:szCs w:val="18"/>
        </w:rPr>
      </w:pPr>
      <w:r w:rsidRPr="00D60B5C">
        <w:rPr>
          <w:rFonts w:eastAsia="Lucida Sans Unicode"/>
          <w:b/>
          <w:color w:val="00000A"/>
          <w:sz w:val="18"/>
          <w:szCs w:val="18"/>
        </w:rPr>
        <w:t>Visto de Recebimento CANDIDATO (</w:t>
      </w:r>
      <w:proofErr w:type="gramStart"/>
      <w:r w:rsidRPr="00D60B5C">
        <w:rPr>
          <w:rFonts w:eastAsia="Lucida Sans Unicode"/>
          <w:b/>
          <w:color w:val="00000A"/>
          <w:sz w:val="18"/>
          <w:szCs w:val="18"/>
        </w:rPr>
        <w:t xml:space="preserve">A)   </w:t>
      </w:r>
      <w:proofErr w:type="gramEnd"/>
      <w:r w:rsidRPr="00D60B5C">
        <w:rPr>
          <w:rFonts w:eastAsia="Lucida Sans Unicode"/>
          <w:b/>
          <w:color w:val="00000A"/>
          <w:sz w:val="18"/>
          <w:szCs w:val="18"/>
        </w:rPr>
        <w:t xml:space="preserve">        </w:t>
      </w:r>
      <w:r w:rsidRPr="00D60B5C">
        <w:rPr>
          <w:rFonts w:eastAsia="Lucida Sans Unicode"/>
          <w:b/>
          <w:color w:val="00000A"/>
          <w:sz w:val="18"/>
          <w:szCs w:val="18"/>
        </w:rPr>
        <w:tab/>
        <w:t xml:space="preserve">                                                 Assinatura do FISCAL             </w:t>
      </w:r>
    </w:p>
    <w:p w:rsidR="00D60B5C" w:rsidRPr="00D60B5C" w:rsidRDefault="00D60B5C" w:rsidP="00D60B5C">
      <w:pPr>
        <w:keepNext/>
        <w:keepLines/>
        <w:suppressAutoHyphens w:val="0"/>
        <w:spacing w:before="0" w:after="0"/>
        <w:jc w:val="center"/>
        <w:rPr>
          <w:rFonts w:cs="Times New Roman"/>
          <w:sz w:val="18"/>
          <w:szCs w:val="18"/>
          <w:lang w:eastAsia="en-US"/>
        </w:rPr>
      </w:pPr>
    </w:p>
    <w:p w:rsidR="00D60B5C" w:rsidRPr="00D60B5C" w:rsidRDefault="00D60B5C" w:rsidP="00D60B5C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</w:p>
    <w:sectPr w:rsidR="00D60B5C" w:rsidRPr="00D60B5C" w:rsidSect="00D60B5C">
      <w:headerReference w:type="default" r:id="rId10"/>
      <w:footerReference w:type="default" r:id="rId11"/>
      <w:pgSz w:w="11906" w:h="16838" w:code="9"/>
      <w:pgMar w:top="851" w:right="1134" w:bottom="0" w:left="1134" w:header="142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6F" w:rsidRDefault="004E0A6F">
      <w:pPr>
        <w:spacing w:before="0" w:after="0"/>
      </w:pPr>
      <w:r>
        <w:separator/>
      </w:r>
    </w:p>
  </w:endnote>
  <w:endnote w:type="continuationSeparator" w:id="0">
    <w:p w:rsidR="004E0A6F" w:rsidRDefault="004E0A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DF" w:rsidRDefault="00CB66DF" w:rsidP="00CB66DF">
    <w:pPr>
      <w:pBdr>
        <w:bottom w:val="single" w:sz="12" w:space="1" w:color="auto"/>
      </w:pBdr>
      <w:spacing w:before="0"/>
    </w:pPr>
  </w:p>
  <w:p w:rsidR="00CB66DF" w:rsidRDefault="00CB66DF" w:rsidP="00CB66DF">
    <w:pPr>
      <w:spacing w:before="0"/>
      <w:jc w:val="center"/>
    </w:pPr>
    <w:r>
      <w:t>Rua Senador Souza Naves 504, Sertanópolis-PR, 43 3232-1112</w:t>
    </w:r>
  </w:p>
  <w:p w:rsidR="001D7825" w:rsidRPr="006816C4" w:rsidRDefault="001D7825" w:rsidP="00CB66DF">
    <w:pPr>
      <w:pStyle w:val="Rodap"/>
      <w:spacing w:before="0" w:after="0"/>
      <w:jc w:val="center"/>
      <w:rPr>
        <w:sz w:val="20"/>
        <w:szCs w:val="20"/>
      </w:rPr>
    </w:pPr>
    <w:r w:rsidRPr="006816C4">
      <w:rPr>
        <w:sz w:val="20"/>
        <w:szCs w:val="20"/>
      </w:rPr>
      <w:t xml:space="preserve">Página </w:t>
    </w:r>
    <w:r w:rsidRPr="006816C4">
      <w:rPr>
        <w:b/>
        <w:bCs/>
        <w:sz w:val="20"/>
        <w:szCs w:val="20"/>
      </w:rPr>
      <w:fldChar w:fldCharType="begin"/>
    </w:r>
    <w:r w:rsidRPr="006816C4">
      <w:rPr>
        <w:b/>
        <w:bCs/>
        <w:sz w:val="20"/>
        <w:szCs w:val="20"/>
      </w:rPr>
      <w:instrText xml:space="preserve"> PAGE </w:instrText>
    </w:r>
    <w:r w:rsidRPr="006816C4">
      <w:rPr>
        <w:b/>
        <w:bCs/>
        <w:sz w:val="20"/>
        <w:szCs w:val="20"/>
      </w:rPr>
      <w:fldChar w:fldCharType="separate"/>
    </w:r>
    <w:r w:rsidR="003F4981">
      <w:rPr>
        <w:b/>
        <w:bCs/>
        <w:noProof/>
        <w:sz w:val="20"/>
        <w:szCs w:val="20"/>
      </w:rPr>
      <w:t>1</w:t>
    </w:r>
    <w:r w:rsidRPr="006816C4">
      <w:rPr>
        <w:b/>
        <w:bCs/>
        <w:sz w:val="20"/>
        <w:szCs w:val="20"/>
      </w:rPr>
      <w:fldChar w:fldCharType="end"/>
    </w:r>
    <w:r w:rsidRPr="006816C4">
      <w:rPr>
        <w:sz w:val="20"/>
        <w:szCs w:val="20"/>
      </w:rPr>
      <w:t xml:space="preserve"> de </w:t>
    </w:r>
    <w:r w:rsidRPr="006816C4">
      <w:rPr>
        <w:b/>
        <w:bCs/>
        <w:sz w:val="20"/>
        <w:szCs w:val="20"/>
      </w:rPr>
      <w:fldChar w:fldCharType="begin"/>
    </w:r>
    <w:r w:rsidRPr="006816C4">
      <w:rPr>
        <w:b/>
        <w:bCs/>
        <w:sz w:val="20"/>
        <w:szCs w:val="20"/>
      </w:rPr>
      <w:instrText xml:space="preserve"> NUMPAGES \*Arabic </w:instrText>
    </w:r>
    <w:r w:rsidRPr="006816C4">
      <w:rPr>
        <w:b/>
        <w:bCs/>
        <w:sz w:val="20"/>
        <w:szCs w:val="20"/>
      </w:rPr>
      <w:fldChar w:fldCharType="separate"/>
    </w:r>
    <w:r w:rsidR="003F4981">
      <w:rPr>
        <w:b/>
        <w:bCs/>
        <w:noProof/>
        <w:sz w:val="20"/>
        <w:szCs w:val="20"/>
      </w:rPr>
      <w:t>1</w:t>
    </w:r>
    <w:r w:rsidRPr="006816C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6F" w:rsidRDefault="004E0A6F">
      <w:pPr>
        <w:spacing w:before="0" w:after="0"/>
      </w:pPr>
      <w:r>
        <w:separator/>
      </w:r>
    </w:p>
  </w:footnote>
  <w:footnote w:type="continuationSeparator" w:id="0">
    <w:p w:rsidR="004E0A6F" w:rsidRDefault="004E0A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50" w:rsidRPr="00546D50" w:rsidRDefault="00546D50" w:rsidP="00546D50">
    <w:pPr>
      <w:pStyle w:val="Cabealho"/>
      <w:jc w:val="center"/>
      <w:rPr>
        <w:rFonts w:ascii="Arial" w:hAnsi="Arial" w:cs="Arial"/>
        <w:b/>
        <w:color w:val="2E74B5"/>
        <w:sz w:val="56"/>
        <w:szCs w:val="56"/>
      </w:rPr>
    </w:pPr>
    <w:r w:rsidRPr="00546D50">
      <w:rPr>
        <w:rFonts w:ascii="Arial" w:hAnsi="Arial" w:cs="Arial"/>
        <w:b/>
        <w:color w:val="2E74B5"/>
        <w:sz w:val="56"/>
        <w:szCs w:val="56"/>
      </w:rPr>
      <w:t>Câmara Municipal de Santa Fé</w:t>
    </w:r>
  </w:p>
  <w:p w:rsidR="00546D50" w:rsidRPr="00546D50" w:rsidRDefault="00546D50" w:rsidP="00546D50">
    <w:pPr>
      <w:pStyle w:val="Cabealho"/>
      <w:jc w:val="center"/>
      <w:rPr>
        <w:rFonts w:ascii="Arial" w:hAnsi="Arial" w:cs="Arial"/>
        <w:color w:val="2E74B5"/>
        <w:sz w:val="32"/>
        <w:szCs w:val="32"/>
      </w:rPr>
    </w:pPr>
    <w:r w:rsidRPr="00546D50">
      <w:rPr>
        <w:rFonts w:ascii="Arial" w:hAnsi="Arial" w:cs="Arial"/>
        <w:color w:val="2E74B5"/>
        <w:sz w:val="32"/>
        <w:szCs w:val="32"/>
      </w:rPr>
      <w:t>CNPJ: 01.583.490/0001-69</w:t>
    </w:r>
  </w:p>
  <w:p w:rsidR="00CB66DF" w:rsidRDefault="00CB66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126"/>
        </w:tabs>
        <w:ind w:left="2126" w:hanging="360"/>
      </w:pPr>
      <w:rPr>
        <w:rFonts w:ascii="Symbol" w:hAnsi="Symbol" w:cs="OpenSymbo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846"/>
        </w:tabs>
        <w:ind w:left="2846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3566"/>
        </w:tabs>
        <w:ind w:left="3566" w:firstLine="0"/>
      </w:pPr>
    </w:lvl>
    <w:lvl w:ilvl="3">
      <w:start w:val="1"/>
      <w:numFmt w:val="decimal"/>
      <w:lvlText w:val="%4."/>
      <w:lvlJc w:val="left"/>
      <w:pPr>
        <w:tabs>
          <w:tab w:val="num" w:pos="4286"/>
        </w:tabs>
        <w:ind w:left="4286" w:hanging="360"/>
      </w:pPr>
    </w:lvl>
    <w:lvl w:ilvl="4">
      <w:start w:val="1"/>
      <w:numFmt w:val="lowerLetter"/>
      <w:lvlText w:val="%5."/>
      <w:lvlJc w:val="left"/>
      <w:pPr>
        <w:tabs>
          <w:tab w:val="num" w:pos="5006"/>
        </w:tabs>
        <w:ind w:left="5006" w:hanging="360"/>
      </w:pPr>
    </w:lvl>
    <w:lvl w:ilvl="5">
      <w:start w:val="1"/>
      <w:numFmt w:val="lowerRoman"/>
      <w:lvlText w:val="%6."/>
      <w:lvlJc w:val="left"/>
      <w:pPr>
        <w:tabs>
          <w:tab w:val="num" w:pos="5726"/>
        </w:tabs>
        <w:ind w:left="5726" w:firstLine="0"/>
      </w:pPr>
    </w:lvl>
    <w:lvl w:ilvl="6">
      <w:start w:val="1"/>
      <w:numFmt w:val="decimal"/>
      <w:lvlText w:val="%7."/>
      <w:lvlJc w:val="left"/>
      <w:pPr>
        <w:tabs>
          <w:tab w:val="num" w:pos="6446"/>
        </w:tabs>
        <w:ind w:left="6446" w:hanging="360"/>
      </w:pPr>
    </w:lvl>
    <w:lvl w:ilvl="7">
      <w:start w:val="1"/>
      <w:numFmt w:val="lowerLetter"/>
      <w:lvlText w:val="%8."/>
      <w:lvlJc w:val="left"/>
      <w:pPr>
        <w:tabs>
          <w:tab w:val="num" w:pos="7166"/>
        </w:tabs>
        <w:ind w:left="7166" w:hanging="360"/>
      </w:pPr>
    </w:lvl>
    <w:lvl w:ilvl="8">
      <w:start w:val="1"/>
      <w:numFmt w:val="lowerRoman"/>
      <w:lvlText w:val="%9."/>
      <w:lvlJc w:val="left"/>
      <w:pPr>
        <w:tabs>
          <w:tab w:val="num" w:pos="7886"/>
        </w:tabs>
        <w:ind w:left="7886" w:firstLine="0"/>
      </w:pPr>
    </w:lvl>
  </w:abstractNum>
  <w:abstractNum w:abstractNumId="3">
    <w:nsid w:val="00000003"/>
    <w:multiLevelType w:val="multilevel"/>
    <w:tmpl w:val="6176492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/>
        <w:bCs/>
        <w:i w:val="0"/>
        <w:color w:val="00000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sz w:val="24"/>
        <w:szCs w:val="24"/>
      </w:rPr>
    </w:lvl>
  </w:abstractNum>
  <w:abstractNum w:abstractNumId="6">
    <w:nsid w:val="00000006"/>
    <w:multiLevelType w:val="singleLevel"/>
    <w:tmpl w:val="A440BCB8"/>
    <w:name w:val="WW8Num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color w:val="7030A0"/>
        <w:sz w:val="24"/>
        <w:szCs w:val="24"/>
      </w:rPr>
    </w:lvl>
  </w:abstractNum>
  <w:abstractNum w:abstractNumId="7">
    <w:nsid w:val="00000007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color w:val="000000"/>
        <w:sz w:val="24"/>
        <w:szCs w:val="24"/>
      </w:rPr>
    </w:lvl>
  </w:abstractNum>
  <w:abstractNum w:abstractNumId="8">
    <w:nsid w:val="00000008"/>
    <w:multiLevelType w:val="multilevel"/>
    <w:tmpl w:val="0776A21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/>
        <w:bCs/>
        <w:color w:val="0000FF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sz w:val="24"/>
        <w:szCs w:val="24"/>
      </w:rPr>
    </w:lvl>
  </w:abstractNum>
  <w:abstractNum w:abstractNumId="10">
    <w:nsid w:val="0000000A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color w:val="000000"/>
        <w:sz w:val="22"/>
        <w:szCs w:val="22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singleLevel"/>
    <w:tmpl w:val="4A24A3C0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val="en-US"/>
      </w:rPr>
    </w:lvl>
  </w:abstractNum>
  <w:abstractNum w:abstractNumId="18">
    <w:nsid w:val="00000012"/>
    <w:multiLevelType w:val="singleLevel"/>
    <w:tmpl w:val="359AC4D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19">
    <w:nsid w:val="00000014"/>
    <w:multiLevelType w:val="multilevel"/>
    <w:tmpl w:val="5EB8126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506F868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25">
    <w:nsid w:val="01CA6291"/>
    <w:multiLevelType w:val="hybridMultilevel"/>
    <w:tmpl w:val="2AFAFE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2CB6464"/>
    <w:multiLevelType w:val="hybridMultilevel"/>
    <w:tmpl w:val="2AFAFE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6F5295"/>
    <w:multiLevelType w:val="hybridMultilevel"/>
    <w:tmpl w:val="F79A8F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7D576E"/>
    <w:multiLevelType w:val="hybridMultilevel"/>
    <w:tmpl w:val="1A8A7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E27B4F"/>
    <w:multiLevelType w:val="hybridMultilevel"/>
    <w:tmpl w:val="45E4B3DC"/>
    <w:lvl w:ilvl="0" w:tplc="A208A1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2A1D28"/>
    <w:multiLevelType w:val="hybridMultilevel"/>
    <w:tmpl w:val="B7FCAD68"/>
    <w:lvl w:ilvl="0" w:tplc="60F85E0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245767CA"/>
    <w:multiLevelType w:val="hybridMultilevel"/>
    <w:tmpl w:val="DA0C8A2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928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4">
    <w:nsid w:val="2B2C69A7"/>
    <w:multiLevelType w:val="hybridMultilevel"/>
    <w:tmpl w:val="E23C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9A4075"/>
    <w:multiLevelType w:val="hybridMultilevel"/>
    <w:tmpl w:val="121C4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D563E"/>
    <w:multiLevelType w:val="hybridMultilevel"/>
    <w:tmpl w:val="6F4C3FAE"/>
    <w:lvl w:ilvl="0" w:tplc="4F0036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CE6BD9"/>
    <w:multiLevelType w:val="hybridMultilevel"/>
    <w:tmpl w:val="FC70F206"/>
    <w:lvl w:ilvl="0" w:tplc="A208A1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381038"/>
    <w:multiLevelType w:val="hybridMultilevel"/>
    <w:tmpl w:val="497EB8F8"/>
    <w:lvl w:ilvl="0" w:tplc="89FAB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722CAF"/>
    <w:multiLevelType w:val="hybridMultilevel"/>
    <w:tmpl w:val="8F3EA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A0117"/>
    <w:multiLevelType w:val="hybridMultilevel"/>
    <w:tmpl w:val="47CA7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253AB"/>
    <w:multiLevelType w:val="hybridMultilevel"/>
    <w:tmpl w:val="337E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B22E9"/>
    <w:multiLevelType w:val="hybridMultilevel"/>
    <w:tmpl w:val="3BB26EB0"/>
    <w:lvl w:ilvl="0" w:tplc="F636FF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346CC"/>
    <w:multiLevelType w:val="hybridMultilevel"/>
    <w:tmpl w:val="842615E2"/>
    <w:lvl w:ilvl="0" w:tplc="FD90000A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9D2FF32">
      <w:numFmt w:val="bullet"/>
      <w:lvlText w:val="•"/>
      <w:lvlJc w:val="left"/>
      <w:pPr>
        <w:ind w:left="1174" w:hanging="195"/>
      </w:pPr>
      <w:rPr>
        <w:rFonts w:hint="default"/>
      </w:rPr>
    </w:lvl>
    <w:lvl w:ilvl="2" w:tplc="ED44F840">
      <w:numFmt w:val="bullet"/>
      <w:lvlText w:val="•"/>
      <w:lvlJc w:val="left"/>
      <w:pPr>
        <w:ind w:left="2128" w:hanging="195"/>
      </w:pPr>
      <w:rPr>
        <w:rFonts w:hint="default"/>
      </w:rPr>
    </w:lvl>
    <w:lvl w:ilvl="3" w:tplc="6EF08AB8">
      <w:numFmt w:val="bullet"/>
      <w:lvlText w:val="•"/>
      <w:lvlJc w:val="left"/>
      <w:pPr>
        <w:ind w:left="3082" w:hanging="195"/>
      </w:pPr>
      <w:rPr>
        <w:rFonts w:hint="default"/>
      </w:rPr>
    </w:lvl>
    <w:lvl w:ilvl="4" w:tplc="2702C594">
      <w:numFmt w:val="bullet"/>
      <w:lvlText w:val="•"/>
      <w:lvlJc w:val="left"/>
      <w:pPr>
        <w:ind w:left="4036" w:hanging="195"/>
      </w:pPr>
      <w:rPr>
        <w:rFonts w:hint="default"/>
      </w:rPr>
    </w:lvl>
    <w:lvl w:ilvl="5" w:tplc="7B3C2160">
      <w:numFmt w:val="bullet"/>
      <w:lvlText w:val="•"/>
      <w:lvlJc w:val="left"/>
      <w:pPr>
        <w:ind w:left="4990" w:hanging="195"/>
      </w:pPr>
      <w:rPr>
        <w:rFonts w:hint="default"/>
      </w:rPr>
    </w:lvl>
    <w:lvl w:ilvl="6" w:tplc="CAD28E2A">
      <w:numFmt w:val="bullet"/>
      <w:lvlText w:val="•"/>
      <w:lvlJc w:val="left"/>
      <w:pPr>
        <w:ind w:left="5944" w:hanging="195"/>
      </w:pPr>
      <w:rPr>
        <w:rFonts w:hint="default"/>
      </w:rPr>
    </w:lvl>
    <w:lvl w:ilvl="7" w:tplc="52E6D59E">
      <w:numFmt w:val="bullet"/>
      <w:lvlText w:val="•"/>
      <w:lvlJc w:val="left"/>
      <w:pPr>
        <w:ind w:left="6898" w:hanging="195"/>
      </w:pPr>
      <w:rPr>
        <w:rFonts w:hint="default"/>
      </w:rPr>
    </w:lvl>
    <w:lvl w:ilvl="8" w:tplc="961C1E60">
      <w:numFmt w:val="bullet"/>
      <w:lvlText w:val="•"/>
      <w:lvlJc w:val="left"/>
      <w:pPr>
        <w:ind w:left="7852" w:hanging="195"/>
      </w:pPr>
      <w:rPr>
        <w:rFonts w:hint="default"/>
      </w:rPr>
    </w:lvl>
  </w:abstractNum>
  <w:num w:numId="1">
    <w:abstractNumId w:val="3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"/>
  </w:num>
  <w:num w:numId="8">
    <w:abstractNumId w:val="36"/>
  </w:num>
  <w:num w:numId="9">
    <w:abstractNumId w:val="35"/>
  </w:num>
  <w:num w:numId="10">
    <w:abstractNumId w:val="30"/>
  </w:num>
  <w:num w:numId="11">
    <w:abstractNumId w:val="39"/>
  </w:num>
  <w:num w:numId="12">
    <w:abstractNumId w:val="40"/>
  </w:num>
  <w:num w:numId="13">
    <w:abstractNumId w:val="12"/>
  </w:num>
  <w:num w:numId="14">
    <w:abstractNumId w:val="42"/>
  </w:num>
  <w:num w:numId="15">
    <w:abstractNumId w:val="2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7">
    <w:abstractNumId w:val="3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9">
    <w:abstractNumId w:val="29"/>
  </w:num>
  <w:num w:numId="20">
    <w:abstractNumId w:val="43"/>
  </w:num>
  <w:num w:numId="21">
    <w:abstractNumId w:val="41"/>
  </w:num>
  <w:num w:numId="22">
    <w:abstractNumId w:val="25"/>
  </w:num>
  <w:num w:numId="23">
    <w:abstractNumId w:val="3"/>
  </w:num>
  <w:num w:numId="24">
    <w:abstractNumId w:val="28"/>
  </w:num>
  <w:num w:numId="25">
    <w:abstractNumId w:val="38"/>
  </w:num>
  <w:num w:numId="2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735"/>
    <w:rsid w:val="0000079F"/>
    <w:rsid w:val="00000B3C"/>
    <w:rsid w:val="000026EB"/>
    <w:rsid w:val="00002D63"/>
    <w:rsid w:val="000038CF"/>
    <w:rsid w:val="0000396E"/>
    <w:rsid w:val="0000593B"/>
    <w:rsid w:val="00005B1F"/>
    <w:rsid w:val="00005C0A"/>
    <w:rsid w:val="00006352"/>
    <w:rsid w:val="00006C84"/>
    <w:rsid w:val="00007000"/>
    <w:rsid w:val="0000779E"/>
    <w:rsid w:val="00010261"/>
    <w:rsid w:val="00010290"/>
    <w:rsid w:val="000104B6"/>
    <w:rsid w:val="00011D63"/>
    <w:rsid w:val="000120CE"/>
    <w:rsid w:val="0001263A"/>
    <w:rsid w:val="000127F8"/>
    <w:rsid w:val="00013ECA"/>
    <w:rsid w:val="000150DB"/>
    <w:rsid w:val="00015D35"/>
    <w:rsid w:val="00015F5D"/>
    <w:rsid w:val="0001635A"/>
    <w:rsid w:val="0001661B"/>
    <w:rsid w:val="00017451"/>
    <w:rsid w:val="00017EAB"/>
    <w:rsid w:val="00020050"/>
    <w:rsid w:val="00020518"/>
    <w:rsid w:val="00020829"/>
    <w:rsid w:val="00020CF1"/>
    <w:rsid w:val="00020FF7"/>
    <w:rsid w:val="000212C1"/>
    <w:rsid w:val="000217DF"/>
    <w:rsid w:val="00021E7E"/>
    <w:rsid w:val="00022BB9"/>
    <w:rsid w:val="000245A8"/>
    <w:rsid w:val="00024788"/>
    <w:rsid w:val="00024999"/>
    <w:rsid w:val="00024C3B"/>
    <w:rsid w:val="00024D37"/>
    <w:rsid w:val="00024E7F"/>
    <w:rsid w:val="00025CC3"/>
    <w:rsid w:val="000265D2"/>
    <w:rsid w:val="00026638"/>
    <w:rsid w:val="000267B7"/>
    <w:rsid w:val="00026C16"/>
    <w:rsid w:val="0002755E"/>
    <w:rsid w:val="00027BCC"/>
    <w:rsid w:val="000305D4"/>
    <w:rsid w:val="000312D8"/>
    <w:rsid w:val="00031442"/>
    <w:rsid w:val="0003257A"/>
    <w:rsid w:val="00032AB6"/>
    <w:rsid w:val="00032B55"/>
    <w:rsid w:val="000338F6"/>
    <w:rsid w:val="00033EA0"/>
    <w:rsid w:val="00034AFE"/>
    <w:rsid w:val="00034C5B"/>
    <w:rsid w:val="000358F5"/>
    <w:rsid w:val="00035BE0"/>
    <w:rsid w:val="00035CD4"/>
    <w:rsid w:val="0003749F"/>
    <w:rsid w:val="00037803"/>
    <w:rsid w:val="00037E25"/>
    <w:rsid w:val="00037F7F"/>
    <w:rsid w:val="00040BBB"/>
    <w:rsid w:val="0004103B"/>
    <w:rsid w:val="00042FF9"/>
    <w:rsid w:val="00043877"/>
    <w:rsid w:val="00043C2F"/>
    <w:rsid w:val="00044E97"/>
    <w:rsid w:val="0004501A"/>
    <w:rsid w:val="000461CE"/>
    <w:rsid w:val="0004649A"/>
    <w:rsid w:val="000467F6"/>
    <w:rsid w:val="000477CF"/>
    <w:rsid w:val="000477F5"/>
    <w:rsid w:val="00047EAC"/>
    <w:rsid w:val="00050016"/>
    <w:rsid w:val="00051FFB"/>
    <w:rsid w:val="0005269B"/>
    <w:rsid w:val="00054A5C"/>
    <w:rsid w:val="00055985"/>
    <w:rsid w:val="00056220"/>
    <w:rsid w:val="00056637"/>
    <w:rsid w:val="000568C3"/>
    <w:rsid w:val="00056ECA"/>
    <w:rsid w:val="0005789D"/>
    <w:rsid w:val="0006040B"/>
    <w:rsid w:val="0006087E"/>
    <w:rsid w:val="00060DBC"/>
    <w:rsid w:val="000614B3"/>
    <w:rsid w:val="00061921"/>
    <w:rsid w:val="00061E27"/>
    <w:rsid w:val="0006305C"/>
    <w:rsid w:val="00064751"/>
    <w:rsid w:val="00065555"/>
    <w:rsid w:val="00065B13"/>
    <w:rsid w:val="00066301"/>
    <w:rsid w:val="00066B8E"/>
    <w:rsid w:val="00066C6B"/>
    <w:rsid w:val="00067365"/>
    <w:rsid w:val="000673EE"/>
    <w:rsid w:val="000675E5"/>
    <w:rsid w:val="00067AE4"/>
    <w:rsid w:val="00067CB1"/>
    <w:rsid w:val="00067D71"/>
    <w:rsid w:val="00067DDB"/>
    <w:rsid w:val="00070334"/>
    <w:rsid w:val="00070631"/>
    <w:rsid w:val="0007083E"/>
    <w:rsid w:val="00070BC0"/>
    <w:rsid w:val="000713DB"/>
    <w:rsid w:val="000715C1"/>
    <w:rsid w:val="000717E6"/>
    <w:rsid w:val="00071D77"/>
    <w:rsid w:val="000726A2"/>
    <w:rsid w:val="000728EF"/>
    <w:rsid w:val="00072990"/>
    <w:rsid w:val="00072C4A"/>
    <w:rsid w:val="00072CF9"/>
    <w:rsid w:val="00072EAE"/>
    <w:rsid w:val="0007307C"/>
    <w:rsid w:val="00073CC0"/>
    <w:rsid w:val="00073CEC"/>
    <w:rsid w:val="000740BD"/>
    <w:rsid w:val="00074136"/>
    <w:rsid w:val="000748A4"/>
    <w:rsid w:val="00074CF9"/>
    <w:rsid w:val="00075BBC"/>
    <w:rsid w:val="00075C21"/>
    <w:rsid w:val="00075CD2"/>
    <w:rsid w:val="00076BBB"/>
    <w:rsid w:val="000779FC"/>
    <w:rsid w:val="00077A4D"/>
    <w:rsid w:val="0008048F"/>
    <w:rsid w:val="00080681"/>
    <w:rsid w:val="0008086B"/>
    <w:rsid w:val="00081197"/>
    <w:rsid w:val="0008182D"/>
    <w:rsid w:val="00085260"/>
    <w:rsid w:val="00085A5C"/>
    <w:rsid w:val="0008675A"/>
    <w:rsid w:val="0008695F"/>
    <w:rsid w:val="000870B0"/>
    <w:rsid w:val="000874B7"/>
    <w:rsid w:val="00087BC5"/>
    <w:rsid w:val="00087F03"/>
    <w:rsid w:val="00087FBC"/>
    <w:rsid w:val="00090060"/>
    <w:rsid w:val="0009038E"/>
    <w:rsid w:val="00090FCE"/>
    <w:rsid w:val="000916CE"/>
    <w:rsid w:val="00091969"/>
    <w:rsid w:val="00091BCB"/>
    <w:rsid w:val="000929E8"/>
    <w:rsid w:val="000946C6"/>
    <w:rsid w:val="00094768"/>
    <w:rsid w:val="00094B3E"/>
    <w:rsid w:val="00095C7B"/>
    <w:rsid w:val="000963AE"/>
    <w:rsid w:val="00096AFE"/>
    <w:rsid w:val="00096E13"/>
    <w:rsid w:val="000975BE"/>
    <w:rsid w:val="00097EF6"/>
    <w:rsid w:val="000A0361"/>
    <w:rsid w:val="000A047A"/>
    <w:rsid w:val="000A266D"/>
    <w:rsid w:val="000A35C5"/>
    <w:rsid w:val="000A37D3"/>
    <w:rsid w:val="000A40AA"/>
    <w:rsid w:val="000A5016"/>
    <w:rsid w:val="000A51C4"/>
    <w:rsid w:val="000A60AA"/>
    <w:rsid w:val="000A6764"/>
    <w:rsid w:val="000A6D5F"/>
    <w:rsid w:val="000A73A1"/>
    <w:rsid w:val="000A7892"/>
    <w:rsid w:val="000A7B58"/>
    <w:rsid w:val="000B0663"/>
    <w:rsid w:val="000B0BDB"/>
    <w:rsid w:val="000B14EA"/>
    <w:rsid w:val="000B2563"/>
    <w:rsid w:val="000B291A"/>
    <w:rsid w:val="000B2E5A"/>
    <w:rsid w:val="000B3E02"/>
    <w:rsid w:val="000B3F35"/>
    <w:rsid w:val="000B401F"/>
    <w:rsid w:val="000B41AE"/>
    <w:rsid w:val="000B4812"/>
    <w:rsid w:val="000B4958"/>
    <w:rsid w:val="000B4C11"/>
    <w:rsid w:val="000B4E75"/>
    <w:rsid w:val="000B5824"/>
    <w:rsid w:val="000B65A3"/>
    <w:rsid w:val="000B6DE9"/>
    <w:rsid w:val="000B705A"/>
    <w:rsid w:val="000B74CE"/>
    <w:rsid w:val="000B74F5"/>
    <w:rsid w:val="000C1145"/>
    <w:rsid w:val="000C1172"/>
    <w:rsid w:val="000C1500"/>
    <w:rsid w:val="000C1A81"/>
    <w:rsid w:val="000C22FE"/>
    <w:rsid w:val="000C24B9"/>
    <w:rsid w:val="000C291F"/>
    <w:rsid w:val="000C30F6"/>
    <w:rsid w:val="000C32C8"/>
    <w:rsid w:val="000C573E"/>
    <w:rsid w:val="000C57D9"/>
    <w:rsid w:val="000C5AF2"/>
    <w:rsid w:val="000C5E6C"/>
    <w:rsid w:val="000C5E9E"/>
    <w:rsid w:val="000C5EC9"/>
    <w:rsid w:val="000C5F82"/>
    <w:rsid w:val="000C61A9"/>
    <w:rsid w:val="000C6FCD"/>
    <w:rsid w:val="000C707F"/>
    <w:rsid w:val="000D00A2"/>
    <w:rsid w:val="000D111B"/>
    <w:rsid w:val="000D166D"/>
    <w:rsid w:val="000D2096"/>
    <w:rsid w:val="000D21C6"/>
    <w:rsid w:val="000D27AA"/>
    <w:rsid w:val="000D2A00"/>
    <w:rsid w:val="000D3402"/>
    <w:rsid w:val="000D3C30"/>
    <w:rsid w:val="000D4B5E"/>
    <w:rsid w:val="000D5201"/>
    <w:rsid w:val="000D52BE"/>
    <w:rsid w:val="000D5646"/>
    <w:rsid w:val="000D5E03"/>
    <w:rsid w:val="000D6699"/>
    <w:rsid w:val="000D68AC"/>
    <w:rsid w:val="000D69EE"/>
    <w:rsid w:val="000D6D89"/>
    <w:rsid w:val="000D7D88"/>
    <w:rsid w:val="000D7F19"/>
    <w:rsid w:val="000E029F"/>
    <w:rsid w:val="000E0719"/>
    <w:rsid w:val="000E0D9C"/>
    <w:rsid w:val="000E297C"/>
    <w:rsid w:val="000E3983"/>
    <w:rsid w:val="000E3C65"/>
    <w:rsid w:val="000E3DB3"/>
    <w:rsid w:val="000E4834"/>
    <w:rsid w:val="000E4902"/>
    <w:rsid w:val="000E4BC5"/>
    <w:rsid w:val="000E5D80"/>
    <w:rsid w:val="000E6750"/>
    <w:rsid w:val="000E6DA1"/>
    <w:rsid w:val="000E72AF"/>
    <w:rsid w:val="000E7323"/>
    <w:rsid w:val="000E742B"/>
    <w:rsid w:val="000E79AC"/>
    <w:rsid w:val="000E7E47"/>
    <w:rsid w:val="000F0A04"/>
    <w:rsid w:val="000F0B8A"/>
    <w:rsid w:val="000F1026"/>
    <w:rsid w:val="000F163B"/>
    <w:rsid w:val="000F19AB"/>
    <w:rsid w:val="000F2CF6"/>
    <w:rsid w:val="000F2E77"/>
    <w:rsid w:val="000F462D"/>
    <w:rsid w:val="000F5E57"/>
    <w:rsid w:val="000F5EC7"/>
    <w:rsid w:val="000F7190"/>
    <w:rsid w:val="000F7CC8"/>
    <w:rsid w:val="000F7FAF"/>
    <w:rsid w:val="001006C5"/>
    <w:rsid w:val="00100D8E"/>
    <w:rsid w:val="001011EF"/>
    <w:rsid w:val="001013E8"/>
    <w:rsid w:val="001019B7"/>
    <w:rsid w:val="00101A8A"/>
    <w:rsid w:val="0010296A"/>
    <w:rsid w:val="00106662"/>
    <w:rsid w:val="00110523"/>
    <w:rsid w:val="00110F77"/>
    <w:rsid w:val="0011167B"/>
    <w:rsid w:val="00111AFF"/>
    <w:rsid w:val="0011334F"/>
    <w:rsid w:val="0011383A"/>
    <w:rsid w:val="001154D0"/>
    <w:rsid w:val="00116A24"/>
    <w:rsid w:val="00117488"/>
    <w:rsid w:val="0012010A"/>
    <w:rsid w:val="001202E9"/>
    <w:rsid w:val="0012040F"/>
    <w:rsid w:val="001210ED"/>
    <w:rsid w:val="0012299C"/>
    <w:rsid w:val="00122AF3"/>
    <w:rsid w:val="0012400B"/>
    <w:rsid w:val="0012427D"/>
    <w:rsid w:val="00124455"/>
    <w:rsid w:val="00124C65"/>
    <w:rsid w:val="00124F37"/>
    <w:rsid w:val="001255D5"/>
    <w:rsid w:val="001258CE"/>
    <w:rsid w:val="00126752"/>
    <w:rsid w:val="001268C0"/>
    <w:rsid w:val="00130420"/>
    <w:rsid w:val="00130D51"/>
    <w:rsid w:val="00131522"/>
    <w:rsid w:val="001319C8"/>
    <w:rsid w:val="00133483"/>
    <w:rsid w:val="00133A4C"/>
    <w:rsid w:val="001350FE"/>
    <w:rsid w:val="0013510B"/>
    <w:rsid w:val="001359D2"/>
    <w:rsid w:val="001360AE"/>
    <w:rsid w:val="0013717F"/>
    <w:rsid w:val="00137CD2"/>
    <w:rsid w:val="00137D2A"/>
    <w:rsid w:val="00141970"/>
    <w:rsid w:val="0014347C"/>
    <w:rsid w:val="0014391D"/>
    <w:rsid w:val="001440FE"/>
    <w:rsid w:val="00144295"/>
    <w:rsid w:val="00144459"/>
    <w:rsid w:val="00145220"/>
    <w:rsid w:val="00145456"/>
    <w:rsid w:val="00145887"/>
    <w:rsid w:val="0014667C"/>
    <w:rsid w:val="00146BD0"/>
    <w:rsid w:val="001475E4"/>
    <w:rsid w:val="00147A6C"/>
    <w:rsid w:val="001501F6"/>
    <w:rsid w:val="00150C85"/>
    <w:rsid w:val="00151179"/>
    <w:rsid w:val="00151B0D"/>
    <w:rsid w:val="001520D4"/>
    <w:rsid w:val="0015234E"/>
    <w:rsid w:val="001528EB"/>
    <w:rsid w:val="00153A1D"/>
    <w:rsid w:val="001541DC"/>
    <w:rsid w:val="001542F7"/>
    <w:rsid w:val="00154DE6"/>
    <w:rsid w:val="00155614"/>
    <w:rsid w:val="00155BA2"/>
    <w:rsid w:val="00156C92"/>
    <w:rsid w:val="001575C4"/>
    <w:rsid w:val="0016049A"/>
    <w:rsid w:val="001606D4"/>
    <w:rsid w:val="001607DB"/>
    <w:rsid w:val="00160E6A"/>
    <w:rsid w:val="001610D4"/>
    <w:rsid w:val="00163728"/>
    <w:rsid w:val="0016376E"/>
    <w:rsid w:val="00163EEB"/>
    <w:rsid w:val="00165456"/>
    <w:rsid w:val="001656DC"/>
    <w:rsid w:val="0016570A"/>
    <w:rsid w:val="00165767"/>
    <w:rsid w:val="00166092"/>
    <w:rsid w:val="001667E0"/>
    <w:rsid w:val="0016745B"/>
    <w:rsid w:val="001676EA"/>
    <w:rsid w:val="0017031F"/>
    <w:rsid w:val="00170CA9"/>
    <w:rsid w:val="001711E8"/>
    <w:rsid w:val="00171465"/>
    <w:rsid w:val="00172244"/>
    <w:rsid w:val="0017265A"/>
    <w:rsid w:val="00172846"/>
    <w:rsid w:val="00172C70"/>
    <w:rsid w:val="00172E41"/>
    <w:rsid w:val="0017319E"/>
    <w:rsid w:val="00173244"/>
    <w:rsid w:val="00173493"/>
    <w:rsid w:val="001738E2"/>
    <w:rsid w:val="001749D7"/>
    <w:rsid w:val="001750EC"/>
    <w:rsid w:val="00175C1F"/>
    <w:rsid w:val="00175D84"/>
    <w:rsid w:val="00175DDD"/>
    <w:rsid w:val="00176F6B"/>
    <w:rsid w:val="00177295"/>
    <w:rsid w:val="00177854"/>
    <w:rsid w:val="001778B7"/>
    <w:rsid w:val="00177D29"/>
    <w:rsid w:val="00180894"/>
    <w:rsid w:val="00180AE7"/>
    <w:rsid w:val="001812C9"/>
    <w:rsid w:val="00181363"/>
    <w:rsid w:val="001817EA"/>
    <w:rsid w:val="00181B62"/>
    <w:rsid w:val="00182611"/>
    <w:rsid w:val="00183AEB"/>
    <w:rsid w:val="00183BCD"/>
    <w:rsid w:val="00183D6C"/>
    <w:rsid w:val="00183DC4"/>
    <w:rsid w:val="00184811"/>
    <w:rsid w:val="0018486F"/>
    <w:rsid w:val="00184D3E"/>
    <w:rsid w:val="00184F91"/>
    <w:rsid w:val="00186448"/>
    <w:rsid w:val="001867C1"/>
    <w:rsid w:val="00186DAF"/>
    <w:rsid w:val="00186FC0"/>
    <w:rsid w:val="00187595"/>
    <w:rsid w:val="0019012E"/>
    <w:rsid w:val="0019045A"/>
    <w:rsid w:val="00191563"/>
    <w:rsid w:val="00191BC0"/>
    <w:rsid w:val="0019403A"/>
    <w:rsid w:val="00194CCA"/>
    <w:rsid w:val="0019628E"/>
    <w:rsid w:val="00196B99"/>
    <w:rsid w:val="00197029"/>
    <w:rsid w:val="001A05F6"/>
    <w:rsid w:val="001A090C"/>
    <w:rsid w:val="001A0B8B"/>
    <w:rsid w:val="001A0F67"/>
    <w:rsid w:val="001A1806"/>
    <w:rsid w:val="001A32AD"/>
    <w:rsid w:val="001A32D3"/>
    <w:rsid w:val="001A389D"/>
    <w:rsid w:val="001A47A8"/>
    <w:rsid w:val="001A4AD4"/>
    <w:rsid w:val="001A6612"/>
    <w:rsid w:val="001A7AB2"/>
    <w:rsid w:val="001A7C50"/>
    <w:rsid w:val="001B07AA"/>
    <w:rsid w:val="001B0B86"/>
    <w:rsid w:val="001B1153"/>
    <w:rsid w:val="001B1D32"/>
    <w:rsid w:val="001B204C"/>
    <w:rsid w:val="001B2125"/>
    <w:rsid w:val="001B24DE"/>
    <w:rsid w:val="001B2749"/>
    <w:rsid w:val="001B29BF"/>
    <w:rsid w:val="001B2DE6"/>
    <w:rsid w:val="001B4126"/>
    <w:rsid w:val="001B446F"/>
    <w:rsid w:val="001B4D36"/>
    <w:rsid w:val="001B4D79"/>
    <w:rsid w:val="001B5AAA"/>
    <w:rsid w:val="001B6224"/>
    <w:rsid w:val="001B6598"/>
    <w:rsid w:val="001B6805"/>
    <w:rsid w:val="001B6D8B"/>
    <w:rsid w:val="001B75F3"/>
    <w:rsid w:val="001B7949"/>
    <w:rsid w:val="001B7B13"/>
    <w:rsid w:val="001B7BB4"/>
    <w:rsid w:val="001C0068"/>
    <w:rsid w:val="001C0368"/>
    <w:rsid w:val="001C05B9"/>
    <w:rsid w:val="001C0B11"/>
    <w:rsid w:val="001C0DF3"/>
    <w:rsid w:val="001C1191"/>
    <w:rsid w:val="001C16E0"/>
    <w:rsid w:val="001C2456"/>
    <w:rsid w:val="001C3730"/>
    <w:rsid w:val="001C37F9"/>
    <w:rsid w:val="001C3C20"/>
    <w:rsid w:val="001C4501"/>
    <w:rsid w:val="001C5885"/>
    <w:rsid w:val="001C5AF3"/>
    <w:rsid w:val="001C610F"/>
    <w:rsid w:val="001C66C9"/>
    <w:rsid w:val="001C6CC1"/>
    <w:rsid w:val="001C6FA2"/>
    <w:rsid w:val="001C7166"/>
    <w:rsid w:val="001D01D4"/>
    <w:rsid w:val="001D08BA"/>
    <w:rsid w:val="001D0BC6"/>
    <w:rsid w:val="001D0DE6"/>
    <w:rsid w:val="001D138E"/>
    <w:rsid w:val="001D2255"/>
    <w:rsid w:val="001D27B5"/>
    <w:rsid w:val="001D29F4"/>
    <w:rsid w:val="001D2A1D"/>
    <w:rsid w:val="001D3A84"/>
    <w:rsid w:val="001D3CD4"/>
    <w:rsid w:val="001D3EB6"/>
    <w:rsid w:val="001D42A6"/>
    <w:rsid w:val="001D4325"/>
    <w:rsid w:val="001D4DA7"/>
    <w:rsid w:val="001D555D"/>
    <w:rsid w:val="001D6E75"/>
    <w:rsid w:val="001D73B1"/>
    <w:rsid w:val="001D7644"/>
    <w:rsid w:val="001D7825"/>
    <w:rsid w:val="001D7A03"/>
    <w:rsid w:val="001E00FB"/>
    <w:rsid w:val="001E0693"/>
    <w:rsid w:val="001E08C8"/>
    <w:rsid w:val="001E17E1"/>
    <w:rsid w:val="001E22C9"/>
    <w:rsid w:val="001E356B"/>
    <w:rsid w:val="001E3CA0"/>
    <w:rsid w:val="001E4291"/>
    <w:rsid w:val="001E6479"/>
    <w:rsid w:val="001E6E32"/>
    <w:rsid w:val="001E7003"/>
    <w:rsid w:val="001E7113"/>
    <w:rsid w:val="001E7301"/>
    <w:rsid w:val="001F0315"/>
    <w:rsid w:val="001F03A3"/>
    <w:rsid w:val="001F0E1C"/>
    <w:rsid w:val="001F0FF1"/>
    <w:rsid w:val="001F1D26"/>
    <w:rsid w:val="001F2E50"/>
    <w:rsid w:val="001F32F2"/>
    <w:rsid w:val="001F3D5F"/>
    <w:rsid w:val="001F46DA"/>
    <w:rsid w:val="001F4816"/>
    <w:rsid w:val="001F5EBC"/>
    <w:rsid w:val="001F6014"/>
    <w:rsid w:val="001F747B"/>
    <w:rsid w:val="001F7645"/>
    <w:rsid w:val="001F7F5E"/>
    <w:rsid w:val="002007B3"/>
    <w:rsid w:val="00201867"/>
    <w:rsid w:val="00202A0C"/>
    <w:rsid w:val="00203747"/>
    <w:rsid w:val="00204035"/>
    <w:rsid w:val="0020441A"/>
    <w:rsid w:val="00204A25"/>
    <w:rsid w:val="00204E68"/>
    <w:rsid w:val="0020503E"/>
    <w:rsid w:val="0020517D"/>
    <w:rsid w:val="00205B17"/>
    <w:rsid w:val="002103F9"/>
    <w:rsid w:val="00210675"/>
    <w:rsid w:val="00210681"/>
    <w:rsid w:val="00210D2B"/>
    <w:rsid w:val="00211282"/>
    <w:rsid w:val="00211F66"/>
    <w:rsid w:val="00212137"/>
    <w:rsid w:val="0021219F"/>
    <w:rsid w:val="002125D4"/>
    <w:rsid w:val="002127DC"/>
    <w:rsid w:val="0021420C"/>
    <w:rsid w:val="0021466E"/>
    <w:rsid w:val="00214944"/>
    <w:rsid w:val="002149B0"/>
    <w:rsid w:val="0021616F"/>
    <w:rsid w:val="002167A7"/>
    <w:rsid w:val="00216D34"/>
    <w:rsid w:val="0021739F"/>
    <w:rsid w:val="0022030F"/>
    <w:rsid w:val="002210F0"/>
    <w:rsid w:val="00221567"/>
    <w:rsid w:val="00221962"/>
    <w:rsid w:val="00221FF5"/>
    <w:rsid w:val="00222779"/>
    <w:rsid w:val="00223496"/>
    <w:rsid w:val="00223563"/>
    <w:rsid w:val="00224544"/>
    <w:rsid w:val="0022461E"/>
    <w:rsid w:val="0022498A"/>
    <w:rsid w:val="00224A77"/>
    <w:rsid w:val="00224B10"/>
    <w:rsid w:val="00224ED5"/>
    <w:rsid w:val="00226748"/>
    <w:rsid w:val="0022772D"/>
    <w:rsid w:val="00227B9E"/>
    <w:rsid w:val="00227DEA"/>
    <w:rsid w:val="00230030"/>
    <w:rsid w:val="00230228"/>
    <w:rsid w:val="00230606"/>
    <w:rsid w:val="00231E06"/>
    <w:rsid w:val="002328D5"/>
    <w:rsid w:val="0023401D"/>
    <w:rsid w:val="00235BA3"/>
    <w:rsid w:val="0023609A"/>
    <w:rsid w:val="0023658A"/>
    <w:rsid w:val="002365EE"/>
    <w:rsid w:val="002366BF"/>
    <w:rsid w:val="00236738"/>
    <w:rsid w:val="00236CB3"/>
    <w:rsid w:val="002370DD"/>
    <w:rsid w:val="002379CE"/>
    <w:rsid w:val="00237B02"/>
    <w:rsid w:val="00237E1B"/>
    <w:rsid w:val="00240898"/>
    <w:rsid w:val="002419BA"/>
    <w:rsid w:val="00241C34"/>
    <w:rsid w:val="0024203A"/>
    <w:rsid w:val="00242730"/>
    <w:rsid w:val="00242F29"/>
    <w:rsid w:val="00242FC5"/>
    <w:rsid w:val="00243CAA"/>
    <w:rsid w:val="00244382"/>
    <w:rsid w:val="0024504F"/>
    <w:rsid w:val="00245D08"/>
    <w:rsid w:val="00245ED8"/>
    <w:rsid w:val="00246010"/>
    <w:rsid w:val="00246642"/>
    <w:rsid w:val="00247366"/>
    <w:rsid w:val="002473D3"/>
    <w:rsid w:val="002477AB"/>
    <w:rsid w:val="00247E15"/>
    <w:rsid w:val="00247E64"/>
    <w:rsid w:val="002503D8"/>
    <w:rsid w:val="00250C06"/>
    <w:rsid w:val="00251633"/>
    <w:rsid w:val="002519EF"/>
    <w:rsid w:val="0025262B"/>
    <w:rsid w:val="00253A0A"/>
    <w:rsid w:val="00253B2F"/>
    <w:rsid w:val="00254835"/>
    <w:rsid w:val="00256931"/>
    <w:rsid w:val="0026035C"/>
    <w:rsid w:val="00260951"/>
    <w:rsid w:val="00261D47"/>
    <w:rsid w:val="00261EE5"/>
    <w:rsid w:val="002621CD"/>
    <w:rsid w:val="002622C7"/>
    <w:rsid w:val="002626E3"/>
    <w:rsid w:val="00263D20"/>
    <w:rsid w:val="00264989"/>
    <w:rsid w:val="00264AE6"/>
    <w:rsid w:val="00264B61"/>
    <w:rsid w:val="00264D3F"/>
    <w:rsid w:val="00265144"/>
    <w:rsid w:val="002654A2"/>
    <w:rsid w:val="002663E5"/>
    <w:rsid w:val="00266BE2"/>
    <w:rsid w:val="00266D51"/>
    <w:rsid w:val="0026718F"/>
    <w:rsid w:val="00267885"/>
    <w:rsid w:val="00267AAE"/>
    <w:rsid w:val="00267E00"/>
    <w:rsid w:val="0027029A"/>
    <w:rsid w:val="00271BD5"/>
    <w:rsid w:val="00272805"/>
    <w:rsid w:val="00272BC6"/>
    <w:rsid w:val="00273348"/>
    <w:rsid w:val="00273572"/>
    <w:rsid w:val="002737BF"/>
    <w:rsid w:val="00274E5C"/>
    <w:rsid w:val="00275D2B"/>
    <w:rsid w:val="00276A73"/>
    <w:rsid w:val="00277297"/>
    <w:rsid w:val="00280A5A"/>
    <w:rsid w:val="00280FBA"/>
    <w:rsid w:val="00281DF5"/>
    <w:rsid w:val="002829C9"/>
    <w:rsid w:val="0028301F"/>
    <w:rsid w:val="002832B6"/>
    <w:rsid w:val="00283FAB"/>
    <w:rsid w:val="00284155"/>
    <w:rsid w:val="00285886"/>
    <w:rsid w:val="00285D6D"/>
    <w:rsid w:val="00285EB6"/>
    <w:rsid w:val="00286184"/>
    <w:rsid w:val="0028618C"/>
    <w:rsid w:val="002877C0"/>
    <w:rsid w:val="00287DC4"/>
    <w:rsid w:val="00287E4D"/>
    <w:rsid w:val="00290101"/>
    <w:rsid w:val="00290400"/>
    <w:rsid w:val="00292233"/>
    <w:rsid w:val="0029591C"/>
    <w:rsid w:val="00295B0E"/>
    <w:rsid w:val="00296A5B"/>
    <w:rsid w:val="00297023"/>
    <w:rsid w:val="00297081"/>
    <w:rsid w:val="0029711D"/>
    <w:rsid w:val="002A019C"/>
    <w:rsid w:val="002A03A3"/>
    <w:rsid w:val="002A19CD"/>
    <w:rsid w:val="002A1A2B"/>
    <w:rsid w:val="002A25DB"/>
    <w:rsid w:val="002A2660"/>
    <w:rsid w:val="002A3086"/>
    <w:rsid w:val="002A34D2"/>
    <w:rsid w:val="002A3524"/>
    <w:rsid w:val="002A3758"/>
    <w:rsid w:val="002A3F40"/>
    <w:rsid w:val="002A4770"/>
    <w:rsid w:val="002A498B"/>
    <w:rsid w:val="002A4FF7"/>
    <w:rsid w:val="002A5969"/>
    <w:rsid w:val="002A6346"/>
    <w:rsid w:val="002A653C"/>
    <w:rsid w:val="002A6A62"/>
    <w:rsid w:val="002A6C16"/>
    <w:rsid w:val="002A6C7B"/>
    <w:rsid w:val="002A715E"/>
    <w:rsid w:val="002A756D"/>
    <w:rsid w:val="002B0969"/>
    <w:rsid w:val="002B0AC0"/>
    <w:rsid w:val="002B1A8D"/>
    <w:rsid w:val="002B1F4A"/>
    <w:rsid w:val="002B1F8A"/>
    <w:rsid w:val="002B20FF"/>
    <w:rsid w:val="002B2ABA"/>
    <w:rsid w:val="002B2B6F"/>
    <w:rsid w:val="002B2D03"/>
    <w:rsid w:val="002B2E3D"/>
    <w:rsid w:val="002B3071"/>
    <w:rsid w:val="002B3231"/>
    <w:rsid w:val="002B39FF"/>
    <w:rsid w:val="002B4A01"/>
    <w:rsid w:val="002B54DF"/>
    <w:rsid w:val="002B5A35"/>
    <w:rsid w:val="002B5C25"/>
    <w:rsid w:val="002B5C53"/>
    <w:rsid w:val="002B60E0"/>
    <w:rsid w:val="002B61AF"/>
    <w:rsid w:val="002B6469"/>
    <w:rsid w:val="002B64C0"/>
    <w:rsid w:val="002B6E7F"/>
    <w:rsid w:val="002B72C3"/>
    <w:rsid w:val="002B7ACB"/>
    <w:rsid w:val="002B7BCC"/>
    <w:rsid w:val="002C1B60"/>
    <w:rsid w:val="002C1DC2"/>
    <w:rsid w:val="002C2865"/>
    <w:rsid w:val="002C389C"/>
    <w:rsid w:val="002C3DDF"/>
    <w:rsid w:val="002C4E76"/>
    <w:rsid w:val="002C4E96"/>
    <w:rsid w:val="002C511D"/>
    <w:rsid w:val="002C5C49"/>
    <w:rsid w:val="002C5D1F"/>
    <w:rsid w:val="002C6944"/>
    <w:rsid w:val="002C6BCE"/>
    <w:rsid w:val="002C6BDB"/>
    <w:rsid w:val="002C7387"/>
    <w:rsid w:val="002C73CE"/>
    <w:rsid w:val="002D153B"/>
    <w:rsid w:val="002D1E68"/>
    <w:rsid w:val="002D2705"/>
    <w:rsid w:val="002D3BBD"/>
    <w:rsid w:val="002D43AE"/>
    <w:rsid w:val="002D55EB"/>
    <w:rsid w:val="002D56B9"/>
    <w:rsid w:val="002D5B68"/>
    <w:rsid w:val="002D7C5F"/>
    <w:rsid w:val="002E062A"/>
    <w:rsid w:val="002E2F4C"/>
    <w:rsid w:val="002E3323"/>
    <w:rsid w:val="002E341A"/>
    <w:rsid w:val="002E423C"/>
    <w:rsid w:val="002E4803"/>
    <w:rsid w:val="002E4AF5"/>
    <w:rsid w:val="002E55BD"/>
    <w:rsid w:val="002E5CA9"/>
    <w:rsid w:val="002E6C8C"/>
    <w:rsid w:val="002E6F04"/>
    <w:rsid w:val="002E75EC"/>
    <w:rsid w:val="002E7653"/>
    <w:rsid w:val="002E79D6"/>
    <w:rsid w:val="002F0A0D"/>
    <w:rsid w:val="002F178B"/>
    <w:rsid w:val="002F1D5B"/>
    <w:rsid w:val="002F23C5"/>
    <w:rsid w:val="002F3E15"/>
    <w:rsid w:val="002F5464"/>
    <w:rsid w:val="002F5580"/>
    <w:rsid w:val="002F5847"/>
    <w:rsid w:val="002F6703"/>
    <w:rsid w:val="002F6E8D"/>
    <w:rsid w:val="002F6F65"/>
    <w:rsid w:val="002F7457"/>
    <w:rsid w:val="002F77C4"/>
    <w:rsid w:val="002F7CE8"/>
    <w:rsid w:val="002F7DD3"/>
    <w:rsid w:val="0030081B"/>
    <w:rsid w:val="00300DC0"/>
    <w:rsid w:val="00300DEB"/>
    <w:rsid w:val="0030113C"/>
    <w:rsid w:val="00301697"/>
    <w:rsid w:val="00302431"/>
    <w:rsid w:val="00302C1F"/>
    <w:rsid w:val="00303316"/>
    <w:rsid w:val="003037B3"/>
    <w:rsid w:val="00303B88"/>
    <w:rsid w:val="0030435D"/>
    <w:rsid w:val="00304F50"/>
    <w:rsid w:val="00307793"/>
    <w:rsid w:val="003101F5"/>
    <w:rsid w:val="00311473"/>
    <w:rsid w:val="00311997"/>
    <w:rsid w:val="00311FC3"/>
    <w:rsid w:val="00312165"/>
    <w:rsid w:val="00312A6E"/>
    <w:rsid w:val="0031464F"/>
    <w:rsid w:val="00314DD4"/>
    <w:rsid w:val="003150CD"/>
    <w:rsid w:val="00315B2D"/>
    <w:rsid w:val="00316912"/>
    <w:rsid w:val="00316DEF"/>
    <w:rsid w:val="00316FB4"/>
    <w:rsid w:val="003179E4"/>
    <w:rsid w:val="00317CF3"/>
    <w:rsid w:val="0032041E"/>
    <w:rsid w:val="0032051C"/>
    <w:rsid w:val="00323182"/>
    <w:rsid w:val="003237EE"/>
    <w:rsid w:val="00323832"/>
    <w:rsid w:val="0032385B"/>
    <w:rsid w:val="00323A68"/>
    <w:rsid w:val="003248D4"/>
    <w:rsid w:val="0032507E"/>
    <w:rsid w:val="00325329"/>
    <w:rsid w:val="00326BBC"/>
    <w:rsid w:val="0032701F"/>
    <w:rsid w:val="003277F8"/>
    <w:rsid w:val="00327B26"/>
    <w:rsid w:val="00327D2D"/>
    <w:rsid w:val="00330D81"/>
    <w:rsid w:val="003311BA"/>
    <w:rsid w:val="00331C1B"/>
    <w:rsid w:val="003321C3"/>
    <w:rsid w:val="00333603"/>
    <w:rsid w:val="00333ACD"/>
    <w:rsid w:val="0033440E"/>
    <w:rsid w:val="003346BA"/>
    <w:rsid w:val="00336A0C"/>
    <w:rsid w:val="00336AC1"/>
    <w:rsid w:val="00336D28"/>
    <w:rsid w:val="00337CBC"/>
    <w:rsid w:val="0034041D"/>
    <w:rsid w:val="0034063B"/>
    <w:rsid w:val="00340B70"/>
    <w:rsid w:val="00341A38"/>
    <w:rsid w:val="0034281F"/>
    <w:rsid w:val="00342A80"/>
    <w:rsid w:val="00345ABF"/>
    <w:rsid w:val="003464DD"/>
    <w:rsid w:val="0034729C"/>
    <w:rsid w:val="00347660"/>
    <w:rsid w:val="003504DA"/>
    <w:rsid w:val="003505BB"/>
    <w:rsid w:val="00350CB0"/>
    <w:rsid w:val="00351EDD"/>
    <w:rsid w:val="003525C1"/>
    <w:rsid w:val="00352CFB"/>
    <w:rsid w:val="00353201"/>
    <w:rsid w:val="0035346C"/>
    <w:rsid w:val="00353995"/>
    <w:rsid w:val="00353D80"/>
    <w:rsid w:val="00353F48"/>
    <w:rsid w:val="00354143"/>
    <w:rsid w:val="003563F2"/>
    <w:rsid w:val="0035643C"/>
    <w:rsid w:val="00357148"/>
    <w:rsid w:val="0035766F"/>
    <w:rsid w:val="00357B37"/>
    <w:rsid w:val="003601E3"/>
    <w:rsid w:val="00360430"/>
    <w:rsid w:val="00361860"/>
    <w:rsid w:val="00362B33"/>
    <w:rsid w:val="003637B5"/>
    <w:rsid w:val="00364F70"/>
    <w:rsid w:val="00365282"/>
    <w:rsid w:val="00365FA5"/>
    <w:rsid w:val="00366CD2"/>
    <w:rsid w:val="003676C7"/>
    <w:rsid w:val="00367BC4"/>
    <w:rsid w:val="00371FDE"/>
    <w:rsid w:val="003720E0"/>
    <w:rsid w:val="0037249E"/>
    <w:rsid w:val="003725B1"/>
    <w:rsid w:val="00372644"/>
    <w:rsid w:val="00372D17"/>
    <w:rsid w:val="00372E1E"/>
    <w:rsid w:val="0037329F"/>
    <w:rsid w:val="00374704"/>
    <w:rsid w:val="00374827"/>
    <w:rsid w:val="00375886"/>
    <w:rsid w:val="003759B8"/>
    <w:rsid w:val="00375EBB"/>
    <w:rsid w:val="00376088"/>
    <w:rsid w:val="00376153"/>
    <w:rsid w:val="0037728A"/>
    <w:rsid w:val="0037744A"/>
    <w:rsid w:val="0038047B"/>
    <w:rsid w:val="003805C4"/>
    <w:rsid w:val="00381560"/>
    <w:rsid w:val="00381DA6"/>
    <w:rsid w:val="003820E5"/>
    <w:rsid w:val="003822A5"/>
    <w:rsid w:val="00382913"/>
    <w:rsid w:val="00383018"/>
    <w:rsid w:val="00384186"/>
    <w:rsid w:val="003849E3"/>
    <w:rsid w:val="00384ADA"/>
    <w:rsid w:val="00384BFC"/>
    <w:rsid w:val="00384E78"/>
    <w:rsid w:val="00384E8A"/>
    <w:rsid w:val="00385AD3"/>
    <w:rsid w:val="0038668B"/>
    <w:rsid w:val="00387872"/>
    <w:rsid w:val="00387DED"/>
    <w:rsid w:val="00390235"/>
    <w:rsid w:val="003904CF"/>
    <w:rsid w:val="00390F6A"/>
    <w:rsid w:val="00391C32"/>
    <w:rsid w:val="00391CE6"/>
    <w:rsid w:val="00392C4A"/>
    <w:rsid w:val="003930C0"/>
    <w:rsid w:val="003932FC"/>
    <w:rsid w:val="00393E6D"/>
    <w:rsid w:val="00394838"/>
    <w:rsid w:val="00394F06"/>
    <w:rsid w:val="0039519F"/>
    <w:rsid w:val="0039657E"/>
    <w:rsid w:val="00396CB8"/>
    <w:rsid w:val="0039702F"/>
    <w:rsid w:val="0039710D"/>
    <w:rsid w:val="003A077C"/>
    <w:rsid w:val="003A2417"/>
    <w:rsid w:val="003A2459"/>
    <w:rsid w:val="003A2460"/>
    <w:rsid w:val="003A2847"/>
    <w:rsid w:val="003A312E"/>
    <w:rsid w:val="003A345F"/>
    <w:rsid w:val="003A3D88"/>
    <w:rsid w:val="003A3F57"/>
    <w:rsid w:val="003A494E"/>
    <w:rsid w:val="003A4A3F"/>
    <w:rsid w:val="003A4A6B"/>
    <w:rsid w:val="003A4BFB"/>
    <w:rsid w:val="003A5919"/>
    <w:rsid w:val="003A5CFE"/>
    <w:rsid w:val="003A6030"/>
    <w:rsid w:val="003A761C"/>
    <w:rsid w:val="003A7C2D"/>
    <w:rsid w:val="003B01EF"/>
    <w:rsid w:val="003B146E"/>
    <w:rsid w:val="003B1A5B"/>
    <w:rsid w:val="003B2DF1"/>
    <w:rsid w:val="003B3F3C"/>
    <w:rsid w:val="003B4058"/>
    <w:rsid w:val="003B4D34"/>
    <w:rsid w:val="003B4E8B"/>
    <w:rsid w:val="003B7D6F"/>
    <w:rsid w:val="003C148B"/>
    <w:rsid w:val="003C14C1"/>
    <w:rsid w:val="003C1CF4"/>
    <w:rsid w:val="003C24FA"/>
    <w:rsid w:val="003C47B9"/>
    <w:rsid w:val="003C4B54"/>
    <w:rsid w:val="003C5293"/>
    <w:rsid w:val="003C592F"/>
    <w:rsid w:val="003C5AF7"/>
    <w:rsid w:val="003C5EB1"/>
    <w:rsid w:val="003C6AA0"/>
    <w:rsid w:val="003C6FE8"/>
    <w:rsid w:val="003D017E"/>
    <w:rsid w:val="003D0211"/>
    <w:rsid w:val="003D046D"/>
    <w:rsid w:val="003D0A20"/>
    <w:rsid w:val="003D10B8"/>
    <w:rsid w:val="003D1379"/>
    <w:rsid w:val="003D1498"/>
    <w:rsid w:val="003D1C67"/>
    <w:rsid w:val="003D20BD"/>
    <w:rsid w:val="003D2737"/>
    <w:rsid w:val="003D2782"/>
    <w:rsid w:val="003D318D"/>
    <w:rsid w:val="003D3297"/>
    <w:rsid w:val="003D34A9"/>
    <w:rsid w:val="003D3D52"/>
    <w:rsid w:val="003D3DF5"/>
    <w:rsid w:val="003D408C"/>
    <w:rsid w:val="003D45FE"/>
    <w:rsid w:val="003D5FED"/>
    <w:rsid w:val="003D62BF"/>
    <w:rsid w:val="003D62FD"/>
    <w:rsid w:val="003D6870"/>
    <w:rsid w:val="003E0311"/>
    <w:rsid w:val="003E08BA"/>
    <w:rsid w:val="003E0AD7"/>
    <w:rsid w:val="003E1D03"/>
    <w:rsid w:val="003E1F25"/>
    <w:rsid w:val="003E2105"/>
    <w:rsid w:val="003E2447"/>
    <w:rsid w:val="003E266A"/>
    <w:rsid w:val="003E2C61"/>
    <w:rsid w:val="003E2DF6"/>
    <w:rsid w:val="003E2E9E"/>
    <w:rsid w:val="003E3D7A"/>
    <w:rsid w:val="003E4DA5"/>
    <w:rsid w:val="003E5086"/>
    <w:rsid w:val="003E6D12"/>
    <w:rsid w:val="003E7A03"/>
    <w:rsid w:val="003E7D72"/>
    <w:rsid w:val="003F06DB"/>
    <w:rsid w:val="003F091B"/>
    <w:rsid w:val="003F0E91"/>
    <w:rsid w:val="003F0EEA"/>
    <w:rsid w:val="003F0FF1"/>
    <w:rsid w:val="003F1A73"/>
    <w:rsid w:val="003F1CDE"/>
    <w:rsid w:val="003F303B"/>
    <w:rsid w:val="003F4471"/>
    <w:rsid w:val="003F4981"/>
    <w:rsid w:val="003F4F0E"/>
    <w:rsid w:val="003F5EF8"/>
    <w:rsid w:val="003F5FDC"/>
    <w:rsid w:val="0040024D"/>
    <w:rsid w:val="004014B4"/>
    <w:rsid w:val="00401564"/>
    <w:rsid w:val="004015D6"/>
    <w:rsid w:val="00403A4E"/>
    <w:rsid w:val="0040413E"/>
    <w:rsid w:val="00404258"/>
    <w:rsid w:val="0040479C"/>
    <w:rsid w:val="00404DDE"/>
    <w:rsid w:val="004068D6"/>
    <w:rsid w:val="00410F19"/>
    <w:rsid w:val="00410FBA"/>
    <w:rsid w:val="00411401"/>
    <w:rsid w:val="0041248A"/>
    <w:rsid w:val="00412523"/>
    <w:rsid w:val="004126D2"/>
    <w:rsid w:val="00412C3C"/>
    <w:rsid w:val="00413059"/>
    <w:rsid w:val="00415B7E"/>
    <w:rsid w:val="00415F9D"/>
    <w:rsid w:val="00416B6C"/>
    <w:rsid w:val="00416CD4"/>
    <w:rsid w:val="004208F8"/>
    <w:rsid w:val="00421836"/>
    <w:rsid w:val="00421FBC"/>
    <w:rsid w:val="004225D2"/>
    <w:rsid w:val="00423131"/>
    <w:rsid w:val="00425497"/>
    <w:rsid w:val="00425866"/>
    <w:rsid w:val="0042616A"/>
    <w:rsid w:val="00427701"/>
    <w:rsid w:val="00431D15"/>
    <w:rsid w:val="00432F8B"/>
    <w:rsid w:val="0043311F"/>
    <w:rsid w:val="00433CAC"/>
    <w:rsid w:val="00434600"/>
    <w:rsid w:val="004356F3"/>
    <w:rsid w:val="00435F28"/>
    <w:rsid w:val="00437CCB"/>
    <w:rsid w:val="00440C9A"/>
    <w:rsid w:val="00441868"/>
    <w:rsid w:val="00441CF8"/>
    <w:rsid w:val="00441CF9"/>
    <w:rsid w:val="004437E2"/>
    <w:rsid w:val="00443F5F"/>
    <w:rsid w:val="00444018"/>
    <w:rsid w:val="004442ED"/>
    <w:rsid w:val="00444CC0"/>
    <w:rsid w:val="004452E0"/>
    <w:rsid w:val="004460F7"/>
    <w:rsid w:val="00446278"/>
    <w:rsid w:val="00447B08"/>
    <w:rsid w:val="00450659"/>
    <w:rsid w:val="00451C56"/>
    <w:rsid w:val="00452EF0"/>
    <w:rsid w:val="00454D8B"/>
    <w:rsid w:val="00455A94"/>
    <w:rsid w:val="0045654D"/>
    <w:rsid w:val="00456946"/>
    <w:rsid w:val="004579CB"/>
    <w:rsid w:val="00460224"/>
    <w:rsid w:val="004621A2"/>
    <w:rsid w:val="004623FD"/>
    <w:rsid w:val="0046336F"/>
    <w:rsid w:val="00463475"/>
    <w:rsid w:val="0046365D"/>
    <w:rsid w:val="004638CD"/>
    <w:rsid w:val="00463C3A"/>
    <w:rsid w:val="00464A5C"/>
    <w:rsid w:val="00466868"/>
    <w:rsid w:val="00466AE8"/>
    <w:rsid w:val="0047110D"/>
    <w:rsid w:val="004714EE"/>
    <w:rsid w:val="00471749"/>
    <w:rsid w:val="004721CA"/>
    <w:rsid w:val="004726D5"/>
    <w:rsid w:val="004734BE"/>
    <w:rsid w:val="004739E5"/>
    <w:rsid w:val="00473EEB"/>
    <w:rsid w:val="0047425E"/>
    <w:rsid w:val="00474F38"/>
    <w:rsid w:val="004753E5"/>
    <w:rsid w:val="00475528"/>
    <w:rsid w:val="0047629B"/>
    <w:rsid w:val="0047679F"/>
    <w:rsid w:val="00476D0B"/>
    <w:rsid w:val="0047750F"/>
    <w:rsid w:val="00477BFA"/>
    <w:rsid w:val="00477DA1"/>
    <w:rsid w:val="00477FA5"/>
    <w:rsid w:val="00480270"/>
    <w:rsid w:val="0048181A"/>
    <w:rsid w:val="00481BFD"/>
    <w:rsid w:val="00482A09"/>
    <w:rsid w:val="00482B08"/>
    <w:rsid w:val="00482BDA"/>
    <w:rsid w:val="0048368C"/>
    <w:rsid w:val="00483E3D"/>
    <w:rsid w:val="00486719"/>
    <w:rsid w:val="004877F8"/>
    <w:rsid w:val="004877FC"/>
    <w:rsid w:val="00487A7D"/>
    <w:rsid w:val="00490ACC"/>
    <w:rsid w:val="00490DE8"/>
    <w:rsid w:val="00490F5C"/>
    <w:rsid w:val="0049106E"/>
    <w:rsid w:val="004912D0"/>
    <w:rsid w:val="004914BA"/>
    <w:rsid w:val="00491A02"/>
    <w:rsid w:val="00491C16"/>
    <w:rsid w:val="00492051"/>
    <w:rsid w:val="004920A8"/>
    <w:rsid w:val="00492330"/>
    <w:rsid w:val="00492EB3"/>
    <w:rsid w:val="00492F1E"/>
    <w:rsid w:val="00492FC2"/>
    <w:rsid w:val="004938A2"/>
    <w:rsid w:val="004945DF"/>
    <w:rsid w:val="00494EC5"/>
    <w:rsid w:val="00495306"/>
    <w:rsid w:val="0049662D"/>
    <w:rsid w:val="004969BB"/>
    <w:rsid w:val="004970B8"/>
    <w:rsid w:val="00497B6E"/>
    <w:rsid w:val="004A0C33"/>
    <w:rsid w:val="004A1834"/>
    <w:rsid w:val="004A2953"/>
    <w:rsid w:val="004A3416"/>
    <w:rsid w:val="004A36DE"/>
    <w:rsid w:val="004A384F"/>
    <w:rsid w:val="004A4035"/>
    <w:rsid w:val="004A42A2"/>
    <w:rsid w:val="004A6043"/>
    <w:rsid w:val="004A63EE"/>
    <w:rsid w:val="004A6619"/>
    <w:rsid w:val="004A78DA"/>
    <w:rsid w:val="004B020B"/>
    <w:rsid w:val="004B33A1"/>
    <w:rsid w:val="004B33D8"/>
    <w:rsid w:val="004B3D4A"/>
    <w:rsid w:val="004B40BC"/>
    <w:rsid w:val="004B4CC0"/>
    <w:rsid w:val="004B727A"/>
    <w:rsid w:val="004B75C8"/>
    <w:rsid w:val="004B773E"/>
    <w:rsid w:val="004C0002"/>
    <w:rsid w:val="004C0E45"/>
    <w:rsid w:val="004C231A"/>
    <w:rsid w:val="004C27C0"/>
    <w:rsid w:val="004C2DC7"/>
    <w:rsid w:val="004C3048"/>
    <w:rsid w:val="004C305D"/>
    <w:rsid w:val="004C3D24"/>
    <w:rsid w:val="004C4CB6"/>
    <w:rsid w:val="004C52AB"/>
    <w:rsid w:val="004C565C"/>
    <w:rsid w:val="004C578A"/>
    <w:rsid w:val="004C58AB"/>
    <w:rsid w:val="004C5AA5"/>
    <w:rsid w:val="004C5E4D"/>
    <w:rsid w:val="004C7AA7"/>
    <w:rsid w:val="004C7C5E"/>
    <w:rsid w:val="004D0999"/>
    <w:rsid w:val="004D0EF2"/>
    <w:rsid w:val="004D1610"/>
    <w:rsid w:val="004D2437"/>
    <w:rsid w:val="004D246E"/>
    <w:rsid w:val="004D2490"/>
    <w:rsid w:val="004D30C8"/>
    <w:rsid w:val="004D384D"/>
    <w:rsid w:val="004D459C"/>
    <w:rsid w:val="004D4BA1"/>
    <w:rsid w:val="004D4C57"/>
    <w:rsid w:val="004D54F7"/>
    <w:rsid w:val="004D563D"/>
    <w:rsid w:val="004D5708"/>
    <w:rsid w:val="004D5F84"/>
    <w:rsid w:val="004D653B"/>
    <w:rsid w:val="004D74B6"/>
    <w:rsid w:val="004D7797"/>
    <w:rsid w:val="004D7C8F"/>
    <w:rsid w:val="004D7E02"/>
    <w:rsid w:val="004E0A6F"/>
    <w:rsid w:val="004E0E91"/>
    <w:rsid w:val="004E13D2"/>
    <w:rsid w:val="004E19B6"/>
    <w:rsid w:val="004E2F08"/>
    <w:rsid w:val="004E31EE"/>
    <w:rsid w:val="004E429F"/>
    <w:rsid w:val="004E5B2B"/>
    <w:rsid w:val="004E5CF3"/>
    <w:rsid w:val="004E6932"/>
    <w:rsid w:val="004E7491"/>
    <w:rsid w:val="004E7915"/>
    <w:rsid w:val="004E7F08"/>
    <w:rsid w:val="004F08FF"/>
    <w:rsid w:val="004F09D0"/>
    <w:rsid w:val="004F0E11"/>
    <w:rsid w:val="004F1418"/>
    <w:rsid w:val="004F1882"/>
    <w:rsid w:val="004F1C6A"/>
    <w:rsid w:val="004F1E43"/>
    <w:rsid w:val="004F3B0F"/>
    <w:rsid w:val="004F3F73"/>
    <w:rsid w:val="004F44CA"/>
    <w:rsid w:val="004F5E69"/>
    <w:rsid w:val="004F75FB"/>
    <w:rsid w:val="004F765D"/>
    <w:rsid w:val="0050224B"/>
    <w:rsid w:val="00503EB4"/>
    <w:rsid w:val="005046A7"/>
    <w:rsid w:val="00504DDB"/>
    <w:rsid w:val="00507776"/>
    <w:rsid w:val="00507C3E"/>
    <w:rsid w:val="0051011F"/>
    <w:rsid w:val="0051142C"/>
    <w:rsid w:val="00511E6D"/>
    <w:rsid w:val="00512DFE"/>
    <w:rsid w:val="00513380"/>
    <w:rsid w:val="00513AA2"/>
    <w:rsid w:val="00513ACC"/>
    <w:rsid w:val="005143D5"/>
    <w:rsid w:val="00515154"/>
    <w:rsid w:val="00515926"/>
    <w:rsid w:val="005206F5"/>
    <w:rsid w:val="00521533"/>
    <w:rsid w:val="00521EA3"/>
    <w:rsid w:val="00521F81"/>
    <w:rsid w:val="00523724"/>
    <w:rsid w:val="00524B15"/>
    <w:rsid w:val="00526AF4"/>
    <w:rsid w:val="00526B2D"/>
    <w:rsid w:val="00527A43"/>
    <w:rsid w:val="00531285"/>
    <w:rsid w:val="00531D96"/>
    <w:rsid w:val="005323D6"/>
    <w:rsid w:val="00532F07"/>
    <w:rsid w:val="0053328B"/>
    <w:rsid w:val="005337EF"/>
    <w:rsid w:val="005343AD"/>
    <w:rsid w:val="00534903"/>
    <w:rsid w:val="00535597"/>
    <w:rsid w:val="005356B5"/>
    <w:rsid w:val="00536182"/>
    <w:rsid w:val="00536549"/>
    <w:rsid w:val="00537072"/>
    <w:rsid w:val="005371AB"/>
    <w:rsid w:val="0054001A"/>
    <w:rsid w:val="00540319"/>
    <w:rsid w:val="00540DF9"/>
    <w:rsid w:val="005413E9"/>
    <w:rsid w:val="005415E1"/>
    <w:rsid w:val="00541EBE"/>
    <w:rsid w:val="00544DC6"/>
    <w:rsid w:val="005456B2"/>
    <w:rsid w:val="00545C1A"/>
    <w:rsid w:val="00545C46"/>
    <w:rsid w:val="00545C60"/>
    <w:rsid w:val="00545D5B"/>
    <w:rsid w:val="00546AFC"/>
    <w:rsid w:val="00546D50"/>
    <w:rsid w:val="005471CA"/>
    <w:rsid w:val="005473C8"/>
    <w:rsid w:val="00547EDA"/>
    <w:rsid w:val="0055008C"/>
    <w:rsid w:val="005504C3"/>
    <w:rsid w:val="00550C84"/>
    <w:rsid w:val="00552AF6"/>
    <w:rsid w:val="0055377C"/>
    <w:rsid w:val="00553B7B"/>
    <w:rsid w:val="00553C86"/>
    <w:rsid w:val="00553E8C"/>
    <w:rsid w:val="00554541"/>
    <w:rsid w:val="00554812"/>
    <w:rsid w:val="00555D9C"/>
    <w:rsid w:val="005560F2"/>
    <w:rsid w:val="005562C8"/>
    <w:rsid w:val="00556340"/>
    <w:rsid w:val="005565D2"/>
    <w:rsid w:val="00557175"/>
    <w:rsid w:val="005571F9"/>
    <w:rsid w:val="005577AC"/>
    <w:rsid w:val="005607C3"/>
    <w:rsid w:val="00560F42"/>
    <w:rsid w:val="00560FD4"/>
    <w:rsid w:val="005615F0"/>
    <w:rsid w:val="005626D8"/>
    <w:rsid w:val="00562A33"/>
    <w:rsid w:val="00562C77"/>
    <w:rsid w:val="0056305C"/>
    <w:rsid w:val="005635AD"/>
    <w:rsid w:val="00563783"/>
    <w:rsid w:val="00563795"/>
    <w:rsid w:val="005639B2"/>
    <w:rsid w:val="0056484D"/>
    <w:rsid w:val="005648D7"/>
    <w:rsid w:val="00564E1C"/>
    <w:rsid w:val="00565BF9"/>
    <w:rsid w:val="00567235"/>
    <w:rsid w:val="0056770A"/>
    <w:rsid w:val="00567D04"/>
    <w:rsid w:val="00567D55"/>
    <w:rsid w:val="005701D2"/>
    <w:rsid w:val="005703F1"/>
    <w:rsid w:val="0057042A"/>
    <w:rsid w:val="0057164D"/>
    <w:rsid w:val="00571AD5"/>
    <w:rsid w:val="00572151"/>
    <w:rsid w:val="005723E1"/>
    <w:rsid w:val="00572644"/>
    <w:rsid w:val="00573B4E"/>
    <w:rsid w:val="00574027"/>
    <w:rsid w:val="005742E7"/>
    <w:rsid w:val="00574A9C"/>
    <w:rsid w:val="00575810"/>
    <w:rsid w:val="0057608E"/>
    <w:rsid w:val="00576D82"/>
    <w:rsid w:val="00576D9A"/>
    <w:rsid w:val="00577622"/>
    <w:rsid w:val="005813CF"/>
    <w:rsid w:val="005819C9"/>
    <w:rsid w:val="005819E3"/>
    <w:rsid w:val="00581B0B"/>
    <w:rsid w:val="00581CB2"/>
    <w:rsid w:val="00581F81"/>
    <w:rsid w:val="005821E2"/>
    <w:rsid w:val="005826AB"/>
    <w:rsid w:val="005830D0"/>
    <w:rsid w:val="005834FE"/>
    <w:rsid w:val="00585003"/>
    <w:rsid w:val="005851BA"/>
    <w:rsid w:val="005854B4"/>
    <w:rsid w:val="00590054"/>
    <w:rsid w:val="00590819"/>
    <w:rsid w:val="00590967"/>
    <w:rsid w:val="00591B96"/>
    <w:rsid w:val="005926E9"/>
    <w:rsid w:val="0059399E"/>
    <w:rsid w:val="005946A7"/>
    <w:rsid w:val="00594862"/>
    <w:rsid w:val="00594C41"/>
    <w:rsid w:val="005960F1"/>
    <w:rsid w:val="00596264"/>
    <w:rsid w:val="0059703B"/>
    <w:rsid w:val="0059730E"/>
    <w:rsid w:val="0059749A"/>
    <w:rsid w:val="00597906"/>
    <w:rsid w:val="005A05DC"/>
    <w:rsid w:val="005A23B7"/>
    <w:rsid w:val="005A2851"/>
    <w:rsid w:val="005A2EE3"/>
    <w:rsid w:val="005A2FD8"/>
    <w:rsid w:val="005A3CFA"/>
    <w:rsid w:val="005A4046"/>
    <w:rsid w:val="005A4269"/>
    <w:rsid w:val="005A44E6"/>
    <w:rsid w:val="005A4668"/>
    <w:rsid w:val="005A48C7"/>
    <w:rsid w:val="005A50A0"/>
    <w:rsid w:val="005A53D1"/>
    <w:rsid w:val="005A5EE8"/>
    <w:rsid w:val="005A6516"/>
    <w:rsid w:val="005A686D"/>
    <w:rsid w:val="005A7242"/>
    <w:rsid w:val="005A7706"/>
    <w:rsid w:val="005A7B27"/>
    <w:rsid w:val="005B050F"/>
    <w:rsid w:val="005B0A13"/>
    <w:rsid w:val="005B1559"/>
    <w:rsid w:val="005B2422"/>
    <w:rsid w:val="005B296F"/>
    <w:rsid w:val="005B2BD5"/>
    <w:rsid w:val="005B6463"/>
    <w:rsid w:val="005B7056"/>
    <w:rsid w:val="005B737D"/>
    <w:rsid w:val="005B7AE4"/>
    <w:rsid w:val="005C009B"/>
    <w:rsid w:val="005C032E"/>
    <w:rsid w:val="005C0F06"/>
    <w:rsid w:val="005C0FB0"/>
    <w:rsid w:val="005C425B"/>
    <w:rsid w:val="005C44EF"/>
    <w:rsid w:val="005C57D0"/>
    <w:rsid w:val="005C586F"/>
    <w:rsid w:val="005C5FF6"/>
    <w:rsid w:val="005C616C"/>
    <w:rsid w:val="005C6429"/>
    <w:rsid w:val="005C66BA"/>
    <w:rsid w:val="005C7074"/>
    <w:rsid w:val="005C7C98"/>
    <w:rsid w:val="005D13E7"/>
    <w:rsid w:val="005D2B68"/>
    <w:rsid w:val="005D3809"/>
    <w:rsid w:val="005D39BD"/>
    <w:rsid w:val="005D3A47"/>
    <w:rsid w:val="005D3D47"/>
    <w:rsid w:val="005D49E4"/>
    <w:rsid w:val="005D4C29"/>
    <w:rsid w:val="005D5E41"/>
    <w:rsid w:val="005D60B4"/>
    <w:rsid w:val="005D74A7"/>
    <w:rsid w:val="005D7610"/>
    <w:rsid w:val="005E0404"/>
    <w:rsid w:val="005E04A9"/>
    <w:rsid w:val="005E0ECF"/>
    <w:rsid w:val="005E17DB"/>
    <w:rsid w:val="005E1851"/>
    <w:rsid w:val="005E188F"/>
    <w:rsid w:val="005E3001"/>
    <w:rsid w:val="005E351B"/>
    <w:rsid w:val="005E38D9"/>
    <w:rsid w:val="005E4F13"/>
    <w:rsid w:val="005E5B87"/>
    <w:rsid w:val="005E71B7"/>
    <w:rsid w:val="005E77F8"/>
    <w:rsid w:val="005F1B00"/>
    <w:rsid w:val="005F3F67"/>
    <w:rsid w:val="005F4A87"/>
    <w:rsid w:val="005F4BD8"/>
    <w:rsid w:val="005F5A0E"/>
    <w:rsid w:val="005F7A5B"/>
    <w:rsid w:val="0060037B"/>
    <w:rsid w:val="006003F9"/>
    <w:rsid w:val="006005A3"/>
    <w:rsid w:val="00601523"/>
    <w:rsid w:val="00601BEC"/>
    <w:rsid w:val="00601FD1"/>
    <w:rsid w:val="00602112"/>
    <w:rsid w:val="006032B3"/>
    <w:rsid w:val="00604C48"/>
    <w:rsid w:val="0060500B"/>
    <w:rsid w:val="006054BA"/>
    <w:rsid w:val="00605A43"/>
    <w:rsid w:val="00605A5A"/>
    <w:rsid w:val="00606980"/>
    <w:rsid w:val="00606D7D"/>
    <w:rsid w:val="00607890"/>
    <w:rsid w:val="006078C3"/>
    <w:rsid w:val="00607D19"/>
    <w:rsid w:val="00610C1A"/>
    <w:rsid w:val="0061101E"/>
    <w:rsid w:val="00611E95"/>
    <w:rsid w:val="006124B8"/>
    <w:rsid w:val="00612931"/>
    <w:rsid w:val="00613DCD"/>
    <w:rsid w:val="00614794"/>
    <w:rsid w:val="00614818"/>
    <w:rsid w:val="006148C0"/>
    <w:rsid w:val="0061765C"/>
    <w:rsid w:val="00617D20"/>
    <w:rsid w:val="00620097"/>
    <w:rsid w:val="0062012D"/>
    <w:rsid w:val="006202A3"/>
    <w:rsid w:val="006202A6"/>
    <w:rsid w:val="00620E1D"/>
    <w:rsid w:val="00620E7D"/>
    <w:rsid w:val="0062129D"/>
    <w:rsid w:val="006213E4"/>
    <w:rsid w:val="006215B4"/>
    <w:rsid w:val="00621A4D"/>
    <w:rsid w:val="00621E8A"/>
    <w:rsid w:val="00622358"/>
    <w:rsid w:val="00622E20"/>
    <w:rsid w:val="00622FEB"/>
    <w:rsid w:val="00623593"/>
    <w:rsid w:val="0062404C"/>
    <w:rsid w:val="00624294"/>
    <w:rsid w:val="006242A0"/>
    <w:rsid w:val="006243B7"/>
    <w:rsid w:val="00624D8E"/>
    <w:rsid w:val="00625AB3"/>
    <w:rsid w:val="0062654A"/>
    <w:rsid w:val="00626552"/>
    <w:rsid w:val="00627059"/>
    <w:rsid w:val="006271B5"/>
    <w:rsid w:val="006272D2"/>
    <w:rsid w:val="00630ED5"/>
    <w:rsid w:val="00630F6B"/>
    <w:rsid w:val="0063167B"/>
    <w:rsid w:val="006318FD"/>
    <w:rsid w:val="0063227D"/>
    <w:rsid w:val="00633082"/>
    <w:rsid w:val="00633940"/>
    <w:rsid w:val="00633AD8"/>
    <w:rsid w:val="00633EFC"/>
    <w:rsid w:val="00634426"/>
    <w:rsid w:val="00634B79"/>
    <w:rsid w:val="00634C1A"/>
    <w:rsid w:val="00634DFB"/>
    <w:rsid w:val="00634E4D"/>
    <w:rsid w:val="00636433"/>
    <w:rsid w:val="00637C2C"/>
    <w:rsid w:val="00637C79"/>
    <w:rsid w:val="00640138"/>
    <w:rsid w:val="00640907"/>
    <w:rsid w:val="00640CB4"/>
    <w:rsid w:val="00640F50"/>
    <w:rsid w:val="006415B5"/>
    <w:rsid w:val="00641CE2"/>
    <w:rsid w:val="006421CC"/>
    <w:rsid w:val="006428F5"/>
    <w:rsid w:val="00642CBD"/>
    <w:rsid w:val="00643909"/>
    <w:rsid w:val="00644DDD"/>
    <w:rsid w:val="00644F72"/>
    <w:rsid w:val="00645C7D"/>
    <w:rsid w:val="00645DDA"/>
    <w:rsid w:val="00645ECE"/>
    <w:rsid w:val="006464F0"/>
    <w:rsid w:val="00647C63"/>
    <w:rsid w:val="00647EAE"/>
    <w:rsid w:val="00647F46"/>
    <w:rsid w:val="006503B5"/>
    <w:rsid w:val="006511E0"/>
    <w:rsid w:val="00651E64"/>
    <w:rsid w:val="006521B0"/>
    <w:rsid w:val="00652C97"/>
    <w:rsid w:val="00653A1F"/>
    <w:rsid w:val="0065407C"/>
    <w:rsid w:val="00654F0D"/>
    <w:rsid w:val="006554A3"/>
    <w:rsid w:val="0065611D"/>
    <w:rsid w:val="00656AB2"/>
    <w:rsid w:val="00657795"/>
    <w:rsid w:val="0066006D"/>
    <w:rsid w:val="00662E99"/>
    <w:rsid w:val="006634AB"/>
    <w:rsid w:val="00663D43"/>
    <w:rsid w:val="006641AF"/>
    <w:rsid w:val="006644AD"/>
    <w:rsid w:val="00664BEF"/>
    <w:rsid w:val="0066595E"/>
    <w:rsid w:val="006659FF"/>
    <w:rsid w:val="00665BD4"/>
    <w:rsid w:val="00665F1B"/>
    <w:rsid w:val="00666260"/>
    <w:rsid w:val="006664E0"/>
    <w:rsid w:val="006666E9"/>
    <w:rsid w:val="00667195"/>
    <w:rsid w:val="006673FD"/>
    <w:rsid w:val="00670187"/>
    <w:rsid w:val="006704B7"/>
    <w:rsid w:val="0067193C"/>
    <w:rsid w:val="00672051"/>
    <w:rsid w:val="0067207E"/>
    <w:rsid w:val="006726AD"/>
    <w:rsid w:val="00672971"/>
    <w:rsid w:val="0067368C"/>
    <w:rsid w:val="00673795"/>
    <w:rsid w:val="006739B8"/>
    <w:rsid w:val="00673E8F"/>
    <w:rsid w:val="0067459A"/>
    <w:rsid w:val="00676B1C"/>
    <w:rsid w:val="006770EE"/>
    <w:rsid w:val="00677362"/>
    <w:rsid w:val="00677A49"/>
    <w:rsid w:val="00677E6A"/>
    <w:rsid w:val="006809FB"/>
    <w:rsid w:val="00681073"/>
    <w:rsid w:val="00681111"/>
    <w:rsid w:val="006816C4"/>
    <w:rsid w:val="006817A1"/>
    <w:rsid w:val="0068198C"/>
    <w:rsid w:val="006826B1"/>
    <w:rsid w:val="00682DC8"/>
    <w:rsid w:val="00682FF3"/>
    <w:rsid w:val="0068304E"/>
    <w:rsid w:val="006833C8"/>
    <w:rsid w:val="00684A8C"/>
    <w:rsid w:val="00685AF4"/>
    <w:rsid w:val="006862C1"/>
    <w:rsid w:val="00686A37"/>
    <w:rsid w:val="00686B58"/>
    <w:rsid w:val="0068709A"/>
    <w:rsid w:val="006870B0"/>
    <w:rsid w:val="0068779D"/>
    <w:rsid w:val="006912FB"/>
    <w:rsid w:val="00692297"/>
    <w:rsid w:val="006922F0"/>
    <w:rsid w:val="00692625"/>
    <w:rsid w:val="006927E7"/>
    <w:rsid w:val="00692DB9"/>
    <w:rsid w:val="0069363C"/>
    <w:rsid w:val="0069533A"/>
    <w:rsid w:val="00695DB3"/>
    <w:rsid w:val="00696701"/>
    <w:rsid w:val="00696BB3"/>
    <w:rsid w:val="0069752A"/>
    <w:rsid w:val="00697CA8"/>
    <w:rsid w:val="006A0EB2"/>
    <w:rsid w:val="006A0F04"/>
    <w:rsid w:val="006A1E9D"/>
    <w:rsid w:val="006A2FBA"/>
    <w:rsid w:val="006A31DD"/>
    <w:rsid w:val="006A36B4"/>
    <w:rsid w:val="006A41F9"/>
    <w:rsid w:val="006A4DD8"/>
    <w:rsid w:val="006A66CA"/>
    <w:rsid w:val="006B0144"/>
    <w:rsid w:val="006B01A1"/>
    <w:rsid w:val="006B1454"/>
    <w:rsid w:val="006B1A7E"/>
    <w:rsid w:val="006B1F2F"/>
    <w:rsid w:val="006B28D2"/>
    <w:rsid w:val="006B466C"/>
    <w:rsid w:val="006B504E"/>
    <w:rsid w:val="006B6542"/>
    <w:rsid w:val="006B7393"/>
    <w:rsid w:val="006B77E8"/>
    <w:rsid w:val="006B7D1F"/>
    <w:rsid w:val="006C079E"/>
    <w:rsid w:val="006C1195"/>
    <w:rsid w:val="006C12E8"/>
    <w:rsid w:val="006C14E8"/>
    <w:rsid w:val="006C2480"/>
    <w:rsid w:val="006C24E1"/>
    <w:rsid w:val="006C26F4"/>
    <w:rsid w:val="006C2720"/>
    <w:rsid w:val="006C2C3A"/>
    <w:rsid w:val="006C3286"/>
    <w:rsid w:val="006C3668"/>
    <w:rsid w:val="006C3842"/>
    <w:rsid w:val="006C3D9B"/>
    <w:rsid w:val="006C3FD8"/>
    <w:rsid w:val="006C4080"/>
    <w:rsid w:val="006C4376"/>
    <w:rsid w:val="006C4996"/>
    <w:rsid w:val="006C50E1"/>
    <w:rsid w:val="006C55DF"/>
    <w:rsid w:val="006C582E"/>
    <w:rsid w:val="006C5CC5"/>
    <w:rsid w:val="006C6ABD"/>
    <w:rsid w:val="006C7017"/>
    <w:rsid w:val="006D11EA"/>
    <w:rsid w:val="006D1585"/>
    <w:rsid w:val="006D1B42"/>
    <w:rsid w:val="006D1B68"/>
    <w:rsid w:val="006D2DCE"/>
    <w:rsid w:val="006D3038"/>
    <w:rsid w:val="006D3789"/>
    <w:rsid w:val="006D3A4B"/>
    <w:rsid w:val="006D40E5"/>
    <w:rsid w:val="006D45AD"/>
    <w:rsid w:val="006D5266"/>
    <w:rsid w:val="006D5C82"/>
    <w:rsid w:val="006D62B3"/>
    <w:rsid w:val="006D74EF"/>
    <w:rsid w:val="006D77C7"/>
    <w:rsid w:val="006E01C6"/>
    <w:rsid w:val="006E037F"/>
    <w:rsid w:val="006E06BD"/>
    <w:rsid w:val="006E16B0"/>
    <w:rsid w:val="006E1B42"/>
    <w:rsid w:val="006E2CC1"/>
    <w:rsid w:val="006E33DE"/>
    <w:rsid w:val="006E6547"/>
    <w:rsid w:val="006F0908"/>
    <w:rsid w:val="006F0A0C"/>
    <w:rsid w:val="006F0A5B"/>
    <w:rsid w:val="006F134A"/>
    <w:rsid w:val="006F2100"/>
    <w:rsid w:val="006F257C"/>
    <w:rsid w:val="006F2EB6"/>
    <w:rsid w:val="006F31D1"/>
    <w:rsid w:val="006F334C"/>
    <w:rsid w:val="006F466B"/>
    <w:rsid w:val="006F4BA0"/>
    <w:rsid w:val="006F5347"/>
    <w:rsid w:val="006F5D7B"/>
    <w:rsid w:val="006F6330"/>
    <w:rsid w:val="006F7FEA"/>
    <w:rsid w:val="00700021"/>
    <w:rsid w:val="0070057C"/>
    <w:rsid w:val="00700847"/>
    <w:rsid w:val="00700948"/>
    <w:rsid w:val="00700A31"/>
    <w:rsid w:val="00701AC8"/>
    <w:rsid w:val="00702E9F"/>
    <w:rsid w:val="007038A5"/>
    <w:rsid w:val="00704871"/>
    <w:rsid w:val="00706113"/>
    <w:rsid w:val="007064DC"/>
    <w:rsid w:val="007065AC"/>
    <w:rsid w:val="00706740"/>
    <w:rsid w:val="0070695A"/>
    <w:rsid w:val="00706F34"/>
    <w:rsid w:val="0070756D"/>
    <w:rsid w:val="00707967"/>
    <w:rsid w:val="00707F28"/>
    <w:rsid w:val="00710293"/>
    <w:rsid w:val="007103D0"/>
    <w:rsid w:val="00711B8B"/>
    <w:rsid w:val="00711C33"/>
    <w:rsid w:val="00712ACE"/>
    <w:rsid w:val="0071325F"/>
    <w:rsid w:val="0071364C"/>
    <w:rsid w:val="007137FB"/>
    <w:rsid w:val="0071398A"/>
    <w:rsid w:val="00713D21"/>
    <w:rsid w:val="0071414A"/>
    <w:rsid w:val="0071489B"/>
    <w:rsid w:val="007155B4"/>
    <w:rsid w:val="00715D99"/>
    <w:rsid w:val="0071621A"/>
    <w:rsid w:val="00716556"/>
    <w:rsid w:val="0071741F"/>
    <w:rsid w:val="0071751C"/>
    <w:rsid w:val="00717526"/>
    <w:rsid w:val="00720E6C"/>
    <w:rsid w:val="0072254D"/>
    <w:rsid w:val="007232BE"/>
    <w:rsid w:val="00723968"/>
    <w:rsid w:val="007250EA"/>
    <w:rsid w:val="00725710"/>
    <w:rsid w:val="00725771"/>
    <w:rsid w:val="00726A14"/>
    <w:rsid w:val="00726B61"/>
    <w:rsid w:val="0072758F"/>
    <w:rsid w:val="0073064F"/>
    <w:rsid w:val="007307F3"/>
    <w:rsid w:val="007318A3"/>
    <w:rsid w:val="00731C65"/>
    <w:rsid w:val="00732316"/>
    <w:rsid w:val="00732DC6"/>
    <w:rsid w:val="007333D9"/>
    <w:rsid w:val="007336A2"/>
    <w:rsid w:val="007339D6"/>
    <w:rsid w:val="00733EF0"/>
    <w:rsid w:val="007345F4"/>
    <w:rsid w:val="0073521E"/>
    <w:rsid w:val="007355FE"/>
    <w:rsid w:val="00735E75"/>
    <w:rsid w:val="00736C75"/>
    <w:rsid w:val="00740A2E"/>
    <w:rsid w:val="00740EA9"/>
    <w:rsid w:val="007412EE"/>
    <w:rsid w:val="0074235B"/>
    <w:rsid w:val="00743282"/>
    <w:rsid w:val="007435B7"/>
    <w:rsid w:val="00743A4B"/>
    <w:rsid w:val="00744E36"/>
    <w:rsid w:val="007459A8"/>
    <w:rsid w:val="00745D14"/>
    <w:rsid w:val="00746409"/>
    <w:rsid w:val="007466C6"/>
    <w:rsid w:val="00747E95"/>
    <w:rsid w:val="007500E6"/>
    <w:rsid w:val="00750690"/>
    <w:rsid w:val="007509F9"/>
    <w:rsid w:val="00750C51"/>
    <w:rsid w:val="00751AAC"/>
    <w:rsid w:val="007524A3"/>
    <w:rsid w:val="00752AF7"/>
    <w:rsid w:val="00753FD8"/>
    <w:rsid w:val="007541F8"/>
    <w:rsid w:val="00754B31"/>
    <w:rsid w:val="00755038"/>
    <w:rsid w:val="0075583D"/>
    <w:rsid w:val="00756979"/>
    <w:rsid w:val="0076020D"/>
    <w:rsid w:val="0076029D"/>
    <w:rsid w:val="007603CE"/>
    <w:rsid w:val="00760AD9"/>
    <w:rsid w:val="007629FF"/>
    <w:rsid w:val="00763261"/>
    <w:rsid w:val="007632BA"/>
    <w:rsid w:val="007632DB"/>
    <w:rsid w:val="007637C5"/>
    <w:rsid w:val="00763C10"/>
    <w:rsid w:val="007648F1"/>
    <w:rsid w:val="00764F72"/>
    <w:rsid w:val="00764FDC"/>
    <w:rsid w:val="0076525E"/>
    <w:rsid w:val="00765F11"/>
    <w:rsid w:val="00767CB3"/>
    <w:rsid w:val="00767EFF"/>
    <w:rsid w:val="007709CB"/>
    <w:rsid w:val="00770A26"/>
    <w:rsid w:val="0077111D"/>
    <w:rsid w:val="00771350"/>
    <w:rsid w:val="00771399"/>
    <w:rsid w:val="0077155A"/>
    <w:rsid w:val="00771654"/>
    <w:rsid w:val="00771FB6"/>
    <w:rsid w:val="00772C42"/>
    <w:rsid w:val="007731D4"/>
    <w:rsid w:val="00773784"/>
    <w:rsid w:val="00773DBE"/>
    <w:rsid w:val="00773F76"/>
    <w:rsid w:val="00774344"/>
    <w:rsid w:val="00774CBD"/>
    <w:rsid w:val="00775710"/>
    <w:rsid w:val="007773B9"/>
    <w:rsid w:val="007776C7"/>
    <w:rsid w:val="0078003E"/>
    <w:rsid w:val="007800B7"/>
    <w:rsid w:val="0078024B"/>
    <w:rsid w:val="00780DEC"/>
    <w:rsid w:val="00780FE2"/>
    <w:rsid w:val="007821D0"/>
    <w:rsid w:val="007839FA"/>
    <w:rsid w:val="00783EA3"/>
    <w:rsid w:val="0078446D"/>
    <w:rsid w:val="00784F0B"/>
    <w:rsid w:val="00785B0C"/>
    <w:rsid w:val="0078685D"/>
    <w:rsid w:val="00790330"/>
    <w:rsid w:val="00790780"/>
    <w:rsid w:val="00791E5D"/>
    <w:rsid w:val="007926D3"/>
    <w:rsid w:val="00792819"/>
    <w:rsid w:val="00792B54"/>
    <w:rsid w:val="00794100"/>
    <w:rsid w:val="007942CE"/>
    <w:rsid w:val="007946B5"/>
    <w:rsid w:val="00794C0A"/>
    <w:rsid w:val="0079501F"/>
    <w:rsid w:val="00795703"/>
    <w:rsid w:val="00795CEB"/>
    <w:rsid w:val="00796471"/>
    <w:rsid w:val="00797EA2"/>
    <w:rsid w:val="007A063E"/>
    <w:rsid w:val="007A09F2"/>
    <w:rsid w:val="007A1241"/>
    <w:rsid w:val="007A1247"/>
    <w:rsid w:val="007A1387"/>
    <w:rsid w:val="007A1BC9"/>
    <w:rsid w:val="007A1E16"/>
    <w:rsid w:val="007A22FA"/>
    <w:rsid w:val="007A23AC"/>
    <w:rsid w:val="007A291E"/>
    <w:rsid w:val="007A31FF"/>
    <w:rsid w:val="007A3692"/>
    <w:rsid w:val="007A46DB"/>
    <w:rsid w:val="007A4F10"/>
    <w:rsid w:val="007A545C"/>
    <w:rsid w:val="007A5F07"/>
    <w:rsid w:val="007A60EF"/>
    <w:rsid w:val="007A6AC0"/>
    <w:rsid w:val="007A7857"/>
    <w:rsid w:val="007B0549"/>
    <w:rsid w:val="007B0ABB"/>
    <w:rsid w:val="007B0B51"/>
    <w:rsid w:val="007B1044"/>
    <w:rsid w:val="007B1121"/>
    <w:rsid w:val="007B1881"/>
    <w:rsid w:val="007B19AF"/>
    <w:rsid w:val="007B1B2C"/>
    <w:rsid w:val="007B1E6D"/>
    <w:rsid w:val="007B21A5"/>
    <w:rsid w:val="007B249D"/>
    <w:rsid w:val="007B274E"/>
    <w:rsid w:val="007B3149"/>
    <w:rsid w:val="007B3458"/>
    <w:rsid w:val="007B4B0A"/>
    <w:rsid w:val="007B4E68"/>
    <w:rsid w:val="007B5B9A"/>
    <w:rsid w:val="007C05E6"/>
    <w:rsid w:val="007C10F2"/>
    <w:rsid w:val="007C1C57"/>
    <w:rsid w:val="007C1D7E"/>
    <w:rsid w:val="007C25DD"/>
    <w:rsid w:val="007C31E4"/>
    <w:rsid w:val="007C360C"/>
    <w:rsid w:val="007C450B"/>
    <w:rsid w:val="007C4EF1"/>
    <w:rsid w:val="007C6834"/>
    <w:rsid w:val="007C6C9A"/>
    <w:rsid w:val="007C7922"/>
    <w:rsid w:val="007D1231"/>
    <w:rsid w:val="007D1E61"/>
    <w:rsid w:val="007D2936"/>
    <w:rsid w:val="007D2B16"/>
    <w:rsid w:val="007D3B44"/>
    <w:rsid w:val="007D3D92"/>
    <w:rsid w:val="007D3EDD"/>
    <w:rsid w:val="007D46B7"/>
    <w:rsid w:val="007D473C"/>
    <w:rsid w:val="007D4EE2"/>
    <w:rsid w:val="007D5060"/>
    <w:rsid w:val="007D5E5C"/>
    <w:rsid w:val="007D627C"/>
    <w:rsid w:val="007D6446"/>
    <w:rsid w:val="007D6544"/>
    <w:rsid w:val="007D6D5C"/>
    <w:rsid w:val="007D6F55"/>
    <w:rsid w:val="007D752C"/>
    <w:rsid w:val="007E0940"/>
    <w:rsid w:val="007E0AB5"/>
    <w:rsid w:val="007E0C63"/>
    <w:rsid w:val="007E1A3B"/>
    <w:rsid w:val="007E1A7E"/>
    <w:rsid w:val="007E1FFF"/>
    <w:rsid w:val="007E51EF"/>
    <w:rsid w:val="007E6DC4"/>
    <w:rsid w:val="007E6EAD"/>
    <w:rsid w:val="007E758B"/>
    <w:rsid w:val="007E758C"/>
    <w:rsid w:val="007E7CE9"/>
    <w:rsid w:val="007F10F0"/>
    <w:rsid w:val="007F1244"/>
    <w:rsid w:val="007F3E6F"/>
    <w:rsid w:val="007F43D3"/>
    <w:rsid w:val="007F4D8B"/>
    <w:rsid w:val="007F5106"/>
    <w:rsid w:val="007F647B"/>
    <w:rsid w:val="007F67E4"/>
    <w:rsid w:val="007F68A1"/>
    <w:rsid w:val="007F6DD9"/>
    <w:rsid w:val="007F7A86"/>
    <w:rsid w:val="007F7F1D"/>
    <w:rsid w:val="008000D7"/>
    <w:rsid w:val="0080030B"/>
    <w:rsid w:val="0080092C"/>
    <w:rsid w:val="00800B5D"/>
    <w:rsid w:val="0080119E"/>
    <w:rsid w:val="00801333"/>
    <w:rsid w:val="008025F5"/>
    <w:rsid w:val="008030F5"/>
    <w:rsid w:val="008036B5"/>
    <w:rsid w:val="00804810"/>
    <w:rsid w:val="00804BAF"/>
    <w:rsid w:val="00805257"/>
    <w:rsid w:val="00805683"/>
    <w:rsid w:val="008063E0"/>
    <w:rsid w:val="00806900"/>
    <w:rsid w:val="00806C27"/>
    <w:rsid w:val="00807C21"/>
    <w:rsid w:val="00810911"/>
    <w:rsid w:val="00810A4B"/>
    <w:rsid w:val="00810BD2"/>
    <w:rsid w:val="00812127"/>
    <w:rsid w:val="0081273C"/>
    <w:rsid w:val="00812BF8"/>
    <w:rsid w:val="00813872"/>
    <w:rsid w:val="008142D7"/>
    <w:rsid w:val="008149F0"/>
    <w:rsid w:val="00815171"/>
    <w:rsid w:val="008154F8"/>
    <w:rsid w:val="00815A84"/>
    <w:rsid w:val="00815F51"/>
    <w:rsid w:val="008160C4"/>
    <w:rsid w:val="008165CD"/>
    <w:rsid w:val="008171A8"/>
    <w:rsid w:val="0081768D"/>
    <w:rsid w:val="00817A4F"/>
    <w:rsid w:val="00817D5A"/>
    <w:rsid w:val="008203E6"/>
    <w:rsid w:val="00821012"/>
    <w:rsid w:val="00821828"/>
    <w:rsid w:val="00822197"/>
    <w:rsid w:val="008224D6"/>
    <w:rsid w:val="00824352"/>
    <w:rsid w:val="00824D0A"/>
    <w:rsid w:val="00825786"/>
    <w:rsid w:val="008267E1"/>
    <w:rsid w:val="008270C0"/>
    <w:rsid w:val="0082727A"/>
    <w:rsid w:val="008278E5"/>
    <w:rsid w:val="00827EAD"/>
    <w:rsid w:val="008304BD"/>
    <w:rsid w:val="0083140D"/>
    <w:rsid w:val="0083184C"/>
    <w:rsid w:val="00831B0F"/>
    <w:rsid w:val="008324DD"/>
    <w:rsid w:val="008327C9"/>
    <w:rsid w:val="00832C02"/>
    <w:rsid w:val="00833D15"/>
    <w:rsid w:val="0083432C"/>
    <w:rsid w:val="00834AFC"/>
    <w:rsid w:val="00834B83"/>
    <w:rsid w:val="00834D9F"/>
    <w:rsid w:val="00835A93"/>
    <w:rsid w:val="00836C3C"/>
    <w:rsid w:val="00836DA4"/>
    <w:rsid w:val="008372C7"/>
    <w:rsid w:val="008374F6"/>
    <w:rsid w:val="00837597"/>
    <w:rsid w:val="00837D56"/>
    <w:rsid w:val="00840637"/>
    <w:rsid w:val="008409E9"/>
    <w:rsid w:val="00840D24"/>
    <w:rsid w:val="00841384"/>
    <w:rsid w:val="008415C3"/>
    <w:rsid w:val="00841B04"/>
    <w:rsid w:val="00841E50"/>
    <w:rsid w:val="008420CB"/>
    <w:rsid w:val="00843F9A"/>
    <w:rsid w:val="00846165"/>
    <w:rsid w:val="00846C92"/>
    <w:rsid w:val="00847372"/>
    <w:rsid w:val="0084744B"/>
    <w:rsid w:val="008478A4"/>
    <w:rsid w:val="00847B37"/>
    <w:rsid w:val="00847EB8"/>
    <w:rsid w:val="008508E1"/>
    <w:rsid w:val="008528AF"/>
    <w:rsid w:val="00852E93"/>
    <w:rsid w:val="00853693"/>
    <w:rsid w:val="008537E1"/>
    <w:rsid w:val="00853C78"/>
    <w:rsid w:val="00854B8B"/>
    <w:rsid w:val="0085553F"/>
    <w:rsid w:val="00855910"/>
    <w:rsid w:val="00856B69"/>
    <w:rsid w:val="0085739C"/>
    <w:rsid w:val="00857C1F"/>
    <w:rsid w:val="0086025E"/>
    <w:rsid w:val="008606B5"/>
    <w:rsid w:val="00860D81"/>
    <w:rsid w:val="008621B7"/>
    <w:rsid w:val="0086249B"/>
    <w:rsid w:val="008624DC"/>
    <w:rsid w:val="00863293"/>
    <w:rsid w:val="008637C1"/>
    <w:rsid w:val="00863881"/>
    <w:rsid w:val="00863C6A"/>
    <w:rsid w:val="00863DC1"/>
    <w:rsid w:val="008655FC"/>
    <w:rsid w:val="00865E2D"/>
    <w:rsid w:val="008665CB"/>
    <w:rsid w:val="00866945"/>
    <w:rsid w:val="00867731"/>
    <w:rsid w:val="0087012A"/>
    <w:rsid w:val="008703AE"/>
    <w:rsid w:val="0087066B"/>
    <w:rsid w:val="00870AE7"/>
    <w:rsid w:val="00872DDF"/>
    <w:rsid w:val="008745CB"/>
    <w:rsid w:val="00874F39"/>
    <w:rsid w:val="008753FF"/>
    <w:rsid w:val="0087564A"/>
    <w:rsid w:val="00875FB3"/>
    <w:rsid w:val="00876412"/>
    <w:rsid w:val="00877DD5"/>
    <w:rsid w:val="008801BB"/>
    <w:rsid w:val="008803E5"/>
    <w:rsid w:val="00880B9F"/>
    <w:rsid w:val="00881BEF"/>
    <w:rsid w:val="008826BA"/>
    <w:rsid w:val="008832CB"/>
    <w:rsid w:val="0088432E"/>
    <w:rsid w:val="0088579B"/>
    <w:rsid w:val="00885F18"/>
    <w:rsid w:val="008860C6"/>
    <w:rsid w:val="008870F5"/>
    <w:rsid w:val="0088711D"/>
    <w:rsid w:val="008871A7"/>
    <w:rsid w:val="0088747B"/>
    <w:rsid w:val="00890255"/>
    <w:rsid w:val="008905CF"/>
    <w:rsid w:val="008910FA"/>
    <w:rsid w:val="008914A0"/>
    <w:rsid w:val="00891534"/>
    <w:rsid w:val="008918AE"/>
    <w:rsid w:val="00892333"/>
    <w:rsid w:val="008926D2"/>
    <w:rsid w:val="008931BC"/>
    <w:rsid w:val="00893303"/>
    <w:rsid w:val="00893BA9"/>
    <w:rsid w:val="00893D93"/>
    <w:rsid w:val="00894A85"/>
    <w:rsid w:val="00895AF3"/>
    <w:rsid w:val="00895EC6"/>
    <w:rsid w:val="00895FAF"/>
    <w:rsid w:val="0089700D"/>
    <w:rsid w:val="008977FD"/>
    <w:rsid w:val="00897CDC"/>
    <w:rsid w:val="008A055A"/>
    <w:rsid w:val="008A1A0D"/>
    <w:rsid w:val="008A272D"/>
    <w:rsid w:val="008A27DF"/>
    <w:rsid w:val="008A2CDD"/>
    <w:rsid w:val="008A2D51"/>
    <w:rsid w:val="008A3348"/>
    <w:rsid w:val="008A399F"/>
    <w:rsid w:val="008A7DDA"/>
    <w:rsid w:val="008B05FB"/>
    <w:rsid w:val="008B0986"/>
    <w:rsid w:val="008B0D9C"/>
    <w:rsid w:val="008B1356"/>
    <w:rsid w:val="008B19A7"/>
    <w:rsid w:val="008B23C2"/>
    <w:rsid w:val="008B2D7B"/>
    <w:rsid w:val="008B3BE7"/>
    <w:rsid w:val="008B4928"/>
    <w:rsid w:val="008B4DBA"/>
    <w:rsid w:val="008B59E5"/>
    <w:rsid w:val="008B5C58"/>
    <w:rsid w:val="008B68EF"/>
    <w:rsid w:val="008B77B7"/>
    <w:rsid w:val="008B79C4"/>
    <w:rsid w:val="008B7A45"/>
    <w:rsid w:val="008B7C04"/>
    <w:rsid w:val="008B7FCC"/>
    <w:rsid w:val="008C021C"/>
    <w:rsid w:val="008C08CB"/>
    <w:rsid w:val="008C0DCC"/>
    <w:rsid w:val="008C1B62"/>
    <w:rsid w:val="008C2B6E"/>
    <w:rsid w:val="008C2D10"/>
    <w:rsid w:val="008C3F4D"/>
    <w:rsid w:val="008C457E"/>
    <w:rsid w:val="008C4B62"/>
    <w:rsid w:val="008C5541"/>
    <w:rsid w:val="008C57F0"/>
    <w:rsid w:val="008C5D64"/>
    <w:rsid w:val="008C5D8D"/>
    <w:rsid w:val="008C680A"/>
    <w:rsid w:val="008C688D"/>
    <w:rsid w:val="008C6E0A"/>
    <w:rsid w:val="008C790D"/>
    <w:rsid w:val="008C7960"/>
    <w:rsid w:val="008C7970"/>
    <w:rsid w:val="008C7DBE"/>
    <w:rsid w:val="008D0930"/>
    <w:rsid w:val="008D0D22"/>
    <w:rsid w:val="008D247E"/>
    <w:rsid w:val="008D24DD"/>
    <w:rsid w:val="008D2B99"/>
    <w:rsid w:val="008D2E35"/>
    <w:rsid w:val="008D37C2"/>
    <w:rsid w:val="008D3E9F"/>
    <w:rsid w:val="008D476D"/>
    <w:rsid w:val="008D5EF1"/>
    <w:rsid w:val="008D60B3"/>
    <w:rsid w:val="008D62EE"/>
    <w:rsid w:val="008E0091"/>
    <w:rsid w:val="008E050F"/>
    <w:rsid w:val="008E058F"/>
    <w:rsid w:val="008E0B51"/>
    <w:rsid w:val="008E1541"/>
    <w:rsid w:val="008E25BA"/>
    <w:rsid w:val="008E26FF"/>
    <w:rsid w:val="008E344A"/>
    <w:rsid w:val="008E57F8"/>
    <w:rsid w:val="008E5E6C"/>
    <w:rsid w:val="008E5EDD"/>
    <w:rsid w:val="008E62BD"/>
    <w:rsid w:val="008E6A0A"/>
    <w:rsid w:val="008E6A51"/>
    <w:rsid w:val="008E6D7B"/>
    <w:rsid w:val="008E6E23"/>
    <w:rsid w:val="008E76CE"/>
    <w:rsid w:val="008E7946"/>
    <w:rsid w:val="008F086E"/>
    <w:rsid w:val="008F0A56"/>
    <w:rsid w:val="008F0AC8"/>
    <w:rsid w:val="008F1090"/>
    <w:rsid w:val="008F168B"/>
    <w:rsid w:val="008F1D19"/>
    <w:rsid w:val="008F2084"/>
    <w:rsid w:val="008F32CE"/>
    <w:rsid w:val="008F3A57"/>
    <w:rsid w:val="008F412D"/>
    <w:rsid w:val="008F453C"/>
    <w:rsid w:val="008F56F8"/>
    <w:rsid w:val="008F5780"/>
    <w:rsid w:val="008F5BC7"/>
    <w:rsid w:val="008F5FFA"/>
    <w:rsid w:val="008F67F5"/>
    <w:rsid w:val="008F6989"/>
    <w:rsid w:val="008F795E"/>
    <w:rsid w:val="00901219"/>
    <w:rsid w:val="0090163D"/>
    <w:rsid w:val="009025AF"/>
    <w:rsid w:val="009028A9"/>
    <w:rsid w:val="00903148"/>
    <w:rsid w:val="00904B6A"/>
    <w:rsid w:val="00905297"/>
    <w:rsid w:val="009058B6"/>
    <w:rsid w:val="009066D5"/>
    <w:rsid w:val="00907D7A"/>
    <w:rsid w:val="00907DEA"/>
    <w:rsid w:val="00910490"/>
    <w:rsid w:val="00910495"/>
    <w:rsid w:val="00910C6D"/>
    <w:rsid w:val="0091125F"/>
    <w:rsid w:val="009114AE"/>
    <w:rsid w:val="00912D91"/>
    <w:rsid w:val="00913513"/>
    <w:rsid w:val="0091383D"/>
    <w:rsid w:val="009138E4"/>
    <w:rsid w:val="009140C3"/>
    <w:rsid w:val="00914FA5"/>
    <w:rsid w:val="00915C7D"/>
    <w:rsid w:val="0091639A"/>
    <w:rsid w:val="0091709D"/>
    <w:rsid w:val="009170A4"/>
    <w:rsid w:val="009171B2"/>
    <w:rsid w:val="009173C3"/>
    <w:rsid w:val="0092066E"/>
    <w:rsid w:val="00920907"/>
    <w:rsid w:val="009210DE"/>
    <w:rsid w:val="00922167"/>
    <w:rsid w:val="00922AB7"/>
    <w:rsid w:val="00922C49"/>
    <w:rsid w:val="0092337D"/>
    <w:rsid w:val="0092367A"/>
    <w:rsid w:val="009237DB"/>
    <w:rsid w:val="00924C88"/>
    <w:rsid w:val="00924DF7"/>
    <w:rsid w:val="00924E17"/>
    <w:rsid w:val="00925C1C"/>
    <w:rsid w:val="0092637A"/>
    <w:rsid w:val="00926E56"/>
    <w:rsid w:val="009275F9"/>
    <w:rsid w:val="00930145"/>
    <w:rsid w:val="00930C52"/>
    <w:rsid w:val="0093238F"/>
    <w:rsid w:val="00932682"/>
    <w:rsid w:val="00932821"/>
    <w:rsid w:val="00932C80"/>
    <w:rsid w:val="00933166"/>
    <w:rsid w:val="00933554"/>
    <w:rsid w:val="00933860"/>
    <w:rsid w:val="00934103"/>
    <w:rsid w:val="009342D4"/>
    <w:rsid w:val="009347A0"/>
    <w:rsid w:val="009352BA"/>
    <w:rsid w:val="00936074"/>
    <w:rsid w:val="009374B5"/>
    <w:rsid w:val="00941AC0"/>
    <w:rsid w:val="00942628"/>
    <w:rsid w:val="0094323E"/>
    <w:rsid w:val="00944275"/>
    <w:rsid w:val="009444E0"/>
    <w:rsid w:val="0094478A"/>
    <w:rsid w:val="009448E3"/>
    <w:rsid w:val="00944B21"/>
    <w:rsid w:val="00945149"/>
    <w:rsid w:val="0094519E"/>
    <w:rsid w:val="0094534E"/>
    <w:rsid w:val="009456BF"/>
    <w:rsid w:val="0094629A"/>
    <w:rsid w:val="00946CBE"/>
    <w:rsid w:val="00946CCE"/>
    <w:rsid w:val="00947AB7"/>
    <w:rsid w:val="009519F1"/>
    <w:rsid w:val="00951D5A"/>
    <w:rsid w:val="00951FE5"/>
    <w:rsid w:val="00952051"/>
    <w:rsid w:val="00952B80"/>
    <w:rsid w:val="00953558"/>
    <w:rsid w:val="00953C11"/>
    <w:rsid w:val="00954BCA"/>
    <w:rsid w:val="0095518E"/>
    <w:rsid w:val="00955A1D"/>
    <w:rsid w:val="00956092"/>
    <w:rsid w:val="00956A03"/>
    <w:rsid w:val="0096151A"/>
    <w:rsid w:val="00961AAB"/>
    <w:rsid w:val="0096267C"/>
    <w:rsid w:val="00963069"/>
    <w:rsid w:val="00963E57"/>
    <w:rsid w:val="009644C2"/>
    <w:rsid w:val="00964BA7"/>
    <w:rsid w:val="009656B2"/>
    <w:rsid w:val="00965D10"/>
    <w:rsid w:val="00966EF6"/>
    <w:rsid w:val="00967A3F"/>
    <w:rsid w:val="00967A64"/>
    <w:rsid w:val="00970ACB"/>
    <w:rsid w:val="00970EE9"/>
    <w:rsid w:val="00971141"/>
    <w:rsid w:val="009725A4"/>
    <w:rsid w:val="00973A7A"/>
    <w:rsid w:val="00975438"/>
    <w:rsid w:val="00975A98"/>
    <w:rsid w:val="00975C83"/>
    <w:rsid w:val="009771CD"/>
    <w:rsid w:val="009773C5"/>
    <w:rsid w:val="00977A16"/>
    <w:rsid w:val="00977BCD"/>
    <w:rsid w:val="00980513"/>
    <w:rsid w:val="009821A7"/>
    <w:rsid w:val="00982592"/>
    <w:rsid w:val="009832A3"/>
    <w:rsid w:val="00983D2C"/>
    <w:rsid w:val="009845D4"/>
    <w:rsid w:val="0098636B"/>
    <w:rsid w:val="009863F0"/>
    <w:rsid w:val="00986CE6"/>
    <w:rsid w:val="00987B61"/>
    <w:rsid w:val="00987D23"/>
    <w:rsid w:val="00990197"/>
    <w:rsid w:val="00990291"/>
    <w:rsid w:val="009907CF"/>
    <w:rsid w:val="00990888"/>
    <w:rsid w:val="00990A51"/>
    <w:rsid w:val="00990C80"/>
    <w:rsid w:val="00990FC3"/>
    <w:rsid w:val="009916B6"/>
    <w:rsid w:val="00991DC6"/>
    <w:rsid w:val="00992057"/>
    <w:rsid w:val="009922B5"/>
    <w:rsid w:val="00993C10"/>
    <w:rsid w:val="00993C71"/>
    <w:rsid w:val="009945B1"/>
    <w:rsid w:val="00994D19"/>
    <w:rsid w:val="00995A36"/>
    <w:rsid w:val="00995D85"/>
    <w:rsid w:val="00995E49"/>
    <w:rsid w:val="0099608D"/>
    <w:rsid w:val="00996C64"/>
    <w:rsid w:val="00996E84"/>
    <w:rsid w:val="00997185"/>
    <w:rsid w:val="009A032C"/>
    <w:rsid w:val="009A0BB6"/>
    <w:rsid w:val="009A1890"/>
    <w:rsid w:val="009A2726"/>
    <w:rsid w:val="009A284D"/>
    <w:rsid w:val="009A28B3"/>
    <w:rsid w:val="009A35C9"/>
    <w:rsid w:val="009A4556"/>
    <w:rsid w:val="009A487C"/>
    <w:rsid w:val="009A5579"/>
    <w:rsid w:val="009A569D"/>
    <w:rsid w:val="009A5816"/>
    <w:rsid w:val="009A61CB"/>
    <w:rsid w:val="009A6293"/>
    <w:rsid w:val="009A6938"/>
    <w:rsid w:val="009A7249"/>
    <w:rsid w:val="009A7848"/>
    <w:rsid w:val="009A7F94"/>
    <w:rsid w:val="009B0208"/>
    <w:rsid w:val="009B06A8"/>
    <w:rsid w:val="009B07F0"/>
    <w:rsid w:val="009B09E5"/>
    <w:rsid w:val="009B12D2"/>
    <w:rsid w:val="009B1765"/>
    <w:rsid w:val="009B2104"/>
    <w:rsid w:val="009B2E2B"/>
    <w:rsid w:val="009B38C1"/>
    <w:rsid w:val="009B3DC1"/>
    <w:rsid w:val="009B4876"/>
    <w:rsid w:val="009B537B"/>
    <w:rsid w:val="009B5907"/>
    <w:rsid w:val="009B5F1E"/>
    <w:rsid w:val="009C0205"/>
    <w:rsid w:val="009C0426"/>
    <w:rsid w:val="009C0721"/>
    <w:rsid w:val="009C18B9"/>
    <w:rsid w:val="009C1B10"/>
    <w:rsid w:val="009C1C0D"/>
    <w:rsid w:val="009C2183"/>
    <w:rsid w:val="009C255A"/>
    <w:rsid w:val="009C3142"/>
    <w:rsid w:val="009C3B21"/>
    <w:rsid w:val="009C4602"/>
    <w:rsid w:val="009C4E24"/>
    <w:rsid w:val="009C57A5"/>
    <w:rsid w:val="009C6735"/>
    <w:rsid w:val="009C6F9D"/>
    <w:rsid w:val="009C72D9"/>
    <w:rsid w:val="009C7C82"/>
    <w:rsid w:val="009C7EB8"/>
    <w:rsid w:val="009D06CC"/>
    <w:rsid w:val="009D0A36"/>
    <w:rsid w:val="009D1520"/>
    <w:rsid w:val="009D1DAD"/>
    <w:rsid w:val="009D2D79"/>
    <w:rsid w:val="009D2E7B"/>
    <w:rsid w:val="009D3533"/>
    <w:rsid w:val="009D42DC"/>
    <w:rsid w:val="009D48D7"/>
    <w:rsid w:val="009D6F44"/>
    <w:rsid w:val="009D7073"/>
    <w:rsid w:val="009D7078"/>
    <w:rsid w:val="009D7A96"/>
    <w:rsid w:val="009D7FBE"/>
    <w:rsid w:val="009E1FCD"/>
    <w:rsid w:val="009E2268"/>
    <w:rsid w:val="009E242F"/>
    <w:rsid w:val="009E2B6F"/>
    <w:rsid w:val="009E2C3A"/>
    <w:rsid w:val="009E339C"/>
    <w:rsid w:val="009E3544"/>
    <w:rsid w:val="009E3E3D"/>
    <w:rsid w:val="009E57A4"/>
    <w:rsid w:val="009E5951"/>
    <w:rsid w:val="009E5A41"/>
    <w:rsid w:val="009E5A8D"/>
    <w:rsid w:val="009E6E18"/>
    <w:rsid w:val="009E6F79"/>
    <w:rsid w:val="009E7222"/>
    <w:rsid w:val="009E7989"/>
    <w:rsid w:val="009F06E1"/>
    <w:rsid w:val="009F1151"/>
    <w:rsid w:val="009F1E00"/>
    <w:rsid w:val="009F221D"/>
    <w:rsid w:val="009F3609"/>
    <w:rsid w:val="009F3FED"/>
    <w:rsid w:val="009F4A0C"/>
    <w:rsid w:val="009F4B17"/>
    <w:rsid w:val="009F4B99"/>
    <w:rsid w:val="009F55B3"/>
    <w:rsid w:val="009F5F19"/>
    <w:rsid w:val="009F62A2"/>
    <w:rsid w:val="009F6B75"/>
    <w:rsid w:val="009F6E54"/>
    <w:rsid w:val="009F73F9"/>
    <w:rsid w:val="009F77B2"/>
    <w:rsid w:val="009F798C"/>
    <w:rsid w:val="00A005C5"/>
    <w:rsid w:val="00A007FF"/>
    <w:rsid w:val="00A01944"/>
    <w:rsid w:val="00A029F0"/>
    <w:rsid w:val="00A02B02"/>
    <w:rsid w:val="00A04C76"/>
    <w:rsid w:val="00A05356"/>
    <w:rsid w:val="00A06488"/>
    <w:rsid w:val="00A074E6"/>
    <w:rsid w:val="00A079CB"/>
    <w:rsid w:val="00A10823"/>
    <w:rsid w:val="00A10C89"/>
    <w:rsid w:val="00A10EF9"/>
    <w:rsid w:val="00A11D1A"/>
    <w:rsid w:val="00A13DE3"/>
    <w:rsid w:val="00A14AA9"/>
    <w:rsid w:val="00A15265"/>
    <w:rsid w:val="00A15D26"/>
    <w:rsid w:val="00A16055"/>
    <w:rsid w:val="00A16B87"/>
    <w:rsid w:val="00A16CA5"/>
    <w:rsid w:val="00A17353"/>
    <w:rsid w:val="00A17B55"/>
    <w:rsid w:val="00A17C85"/>
    <w:rsid w:val="00A2099F"/>
    <w:rsid w:val="00A217B8"/>
    <w:rsid w:val="00A21969"/>
    <w:rsid w:val="00A22F1D"/>
    <w:rsid w:val="00A23125"/>
    <w:rsid w:val="00A231DC"/>
    <w:rsid w:val="00A237B5"/>
    <w:rsid w:val="00A2397E"/>
    <w:rsid w:val="00A24733"/>
    <w:rsid w:val="00A24A5D"/>
    <w:rsid w:val="00A24C26"/>
    <w:rsid w:val="00A24CA5"/>
    <w:rsid w:val="00A24FCC"/>
    <w:rsid w:val="00A25B9F"/>
    <w:rsid w:val="00A25C13"/>
    <w:rsid w:val="00A25C37"/>
    <w:rsid w:val="00A276D8"/>
    <w:rsid w:val="00A27A1B"/>
    <w:rsid w:val="00A30730"/>
    <w:rsid w:val="00A30807"/>
    <w:rsid w:val="00A31256"/>
    <w:rsid w:val="00A3191E"/>
    <w:rsid w:val="00A31977"/>
    <w:rsid w:val="00A31A5D"/>
    <w:rsid w:val="00A31D82"/>
    <w:rsid w:val="00A3233C"/>
    <w:rsid w:val="00A325DD"/>
    <w:rsid w:val="00A32E42"/>
    <w:rsid w:val="00A33B85"/>
    <w:rsid w:val="00A33D40"/>
    <w:rsid w:val="00A34D35"/>
    <w:rsid w:val="00A34EDF"/>
    <w:rsid w:val="00A36AA5"/>
    <w:rsid w:val="00A3714D"/>
    <w:rsid w:val="00A379A9"/>
    <w:rsid w:val="00A4062E"/>
    <w:rsid w:val="00A40E3B"/>
    <w:rsid w:val="00A40F3B"/>
    <w:rsid w:val="00A41192"/>
    <w:rsid w:val="00A41283"/>
    <w:rsid w:val="00A41381"/>
    <w:rsid w:val="00A41490"/>
    <w:rsid w:val="00A41792"/>
    <w:rsid w:val="00A44BFD"/>
    <w:rsid w:val="00A44D79"/>
    <w:rsid w:val="00A459E1"/>
    <w:rsid w:val="00A4624B"/>
    <w:rsid w:val="00A46A7A"/>
    <w:rsid w:val="00A46C89"/>
    <w:rsid w:val="00A47673"/>
    <w:rsid w:val="00A47D19"/>
    <w:rsid w:val="00A501C9"/>
    <w:rsid w:val="00A502D7"/>
    <w:rsid w:val="00A50A8D"/>
    <w:rsid w:val="00A51478"/>
    <w:rsid w:val="00A5176C"/>
    <w:rsid w:val="00A51B0D"/>
    <w:rsid w:val="00A51C51"/>
    <w:rsid w:val="00A51D78"/>
    <w:rsid w:val="00A5254A"/>
    <w:rsid w:val="00A5256A"/>
    <w:rsid w:val="00A52A08"/>
    <w:rsid w:val="00A52AD7"/>
    <w:rsid w:val="00A52D17"/>
    <w:rsid w:val="00A52E8B"/>
    <w:rsid w:val="00A5341B"/>
    <w:rsid w:val="00A537A0"/>
    <w:rsid w:val="00A54060"/>
    <w:rsid w:val="00A544B1"/>
    <w:rsid w:val="00A547B0"/>
    <w:rsid w:val="00A54A71"/>
    <w:rsid w:val="00A55026"/>
    <w:rsid w:val="00A55BE8"/>
    <w:rsid w:val="00A56B20"/>
    <w:rsid w:val="00A56BF0"/>
    <w:rsid w:val="00A606A8"/>
    <w:rsid w:val="00A61102"/>
    <w:rsid w:val="00A61384"/>
    <w:rsid w:val="00A6139F"/>
    <w:rsid w:val="00A61A18"/>
    <w:rsid w:val="00A61CF3"/>
    <w:rsid w:val="00A63698"/>
    <w:rsid w:val="00A6468B"/>
    <w:rsid w:val="00A64DF5"/>
    <w:rsid w:val="00A65462"/>
    <w:rsid w:val="00A6580C"/>
    <w:rsid w:val="00A659CC"/>
    <w:rsid w:val="00A65A7A"/>
    <w:rsid w:val="00A667AF"/>
    <w:rsid w:val="00A66A81"/>
    <w:rsid w:val="00A66CF4"/>
    <w:rsid w:val="00A67B61"/>
    <w:rsid w:val="00A67C14"/>
    <w:rsid w:val="00A709F6"/>
    <w:rsid w:val="00A70B66"/>
    <w:rsid w:val="00A71A10"/>
    <w:rsid w:val="00A71D36"/>
    <w:rsid w:val="00A725B4"/>
    <w:rsid w:val="00A7274E"/>
    <w:rsid w:val="00A73209"/>
    <w:rsid w:val="00A73DE4"/>
    <w:rsid w:val="00A7472C"/>
    <w:rsid w:val="00A748A6"/>
    <w:rsid w:val="00A74E32"/>
    <w:rsid w:val="00A75638"/>
    <w:rsid w:val="00A77DEC"/>
    <w:rsid w:val="00A8022E"/>
    <w:rsid w:val="00A80E18"/>
    <w:rsid w:val="00A81749"/>
    <w:rsid w:val="00A819DD"/>
    <w:rsid w:val="00A81D69"/>
    <w:rsid w:val="00A82C00"/>
    <w:rsid w:val="00A82FB4"/>
    <w:rsid w:val="00A83412"/>
    <w:rsid w:val="00A8418C"/>
    <w:rsid w:val="00A85A36"/>
    <w:rsid w:val="00A85A53"/>
    <w:rsid w:val="00A87149"/>
    <w:rsid w:val="00A871B1"/>
    <w:rsid w:val="00A87B89"/>
    <w:rsid w:val="00A90877"/>
    <w:rsid w:val="00A90A30"/>
    <w:rsid w:val="00A90E50"/>
    <w:rsid w:val="00A92842"/>
    <w:rsid w:val="00A928F9"/>
    <w:rsid w:val="00A92B91"/>
    <w:rsid w:val="00A93395"/>
    <w:rsid w:val="00A93486"/>
    <w:rsid w:val="00A93DD0"/>
    <w:rsid w:val="00A93EEE"/>
    <w:rsid w:val="00A96303"/>
    <w:rsid w:val="00A9677D"/>
    <w:rsid w:val="00A96B16"/>
    <w:rsid w:val="00AA02AF"/>
    <w:rsid w:val="00AA031B"/>
    <w:rsid w:val="00AA1FA9"/>
    <w:rsid w:val="00AA3B08"/>
    <w:rsid w:val="00AA3F0C"/>
    <w:rsid w:val="00AA458B"/>
    <w:rsid w:val="00AA46A0"/>
    <w:rsid w:val="00AA5071"/>
    <w:rsid w:val="00AA5F60"/>
    <w:rsid w:val="00AA61EB"/>
    <w:rsid w:val="00AA717C"/>
    <w:rsid w:val="00AA7E3A"/>
    <w:rsid w:val="00AB037B"/>
    <w:rsid w:val="00AB040E"/>
    <w:rsid w:val="00AB0F66"/>
    <w:rsid w:val="00AB15D2"/>
    <w:rsid w:val="00AB1CF9"/>
    <w:rsid w:val="00AB3520"/>
    <w:rsid w:val="00AB352C"/>
    <w:rsid w:val="00AB3E0A"/>
    <w:rsid w:val="00AB44D5"/>
    <w:rsid w:val="00AB4E7D"/>
    <w:rsid w:val="00AB6A5E"/>
    <w:rsid w:val="00AB6E2B"/>
    <w:rsid w:val="00AB7190"/>
    <w:rsid w:val="00AB7771"/>
    <w:rsid w:val="00AC0D2E"/>
    <w:rsid w:val="00AC1060"/>
    <w:rsid w:val="00AC1532"/>
    <w:rsid w:val="00AC18AE"/>
    <w:rsid w:val="00AC2C43"/>
    <w:rsid w:val="00AC361F"/>
    <w:rsid w:val="00AC3719"/>
    <w:rsid w:val="00AC4064"/>
    <w:rsid w:val="00AC4164"/>
    <w:rsid w:val="00AC4B74"/>
    <w:rsid w:val="00AC57A1"/>
    <w:rsid w:val="00AC5909"/>
    <w:rsid w:val="00AC63D0"/>
    <w:rsid w:val="00AC63DD"/>
    <w:rsid w:val="00AC6C10"/>
    <w:rsid w:val="00AC6DE2"/>
    <w:rsid w:val="00AC72A4"/>
    <w:rsid w:val="00AC73AC"/>
    <w:rsid w:val="00AC7DF8"/>
    <w:rsid w:val="00AD09A9"/>
    <w:rsid w:val="00AD0E9D"/>
    <w:rsid w:val="00AD1ADA"/>
    <w:rsid w:val="00AD2F4A"/>
    <w:rsid w:val="00AD3186"/>
    <w:rsid w:val="00AD341D"/>
    <w:rsid w:val="00AD4145"/>
    <w:rsid w:val="00AD5E86"/>
    <w:rsid w:val="00AD64F0"/>
    <w:rsid w:val="00AD6C20"/>
    <w:rsid w:val="00AD6CCD"/>
    <w:rsid w:val="00AE08BF"/>
    <w:rsid w:val="00AE188E"/>
    <w:rsid w:val="00AE2208"/>
    <w:rsid w:val="00AE2238"/>
    <w:rsid w:val="00AE3ADB"/>
    <w:rsid w:val="00AE5FA1"/>
    <w:rsid w:val="00AE682D"/>
    <w:rsid w:val="00AE701A"/>
    <w:rsid w:val="00AE7468"/>
    <w:rsid w:val="00AE7AE3"/>
    <w:rsid w:val="00AF0793"/>
    <w:rsid w:val="00AF156A"/>
    <w:rsid w:val="00AF1EC2"/>
    <w:rsid w:val="00AF1FC9"/>
    <w:rsid w:val="00AF209F"/>
    <w:rsid w:val="00AF2166"/>
    <w:rsid w:val="00AF277D"/>
    <w:rsid w:val="00AF2B86"/>
    <w:rsid w:val="00AF2E22"/>
    <w:rsid w:val="00AF4660"/>
    <w:rsid w:val="00AF4777"/>
    <w:rsid w:val="00AF51A4"/>
    <w:rsid w:val="00AF521D"/>
    <w:rsid w:val="00AF6CC1"/>
    <w:rsid w:val="00AF6DBA"/>
    <w:rsid w:val="00B00220"/>
    <w:rsid w:val="00B0085F"/>
    <w:rsid w:val="00B01572"/>
    <w:rsid w:val="00B017C6"/>
    <w:rsid w:val="00B01B8B"/>
    <w:rsid w:val="00B01CE0"/>
    <w:rsid w:val="00B01E1C"/>
    <w:rsid w:val="00B01E27"/>
    <w:rsid w:val="00B02E1D"/>
    <w:rsid w:val="00B03120"/>
    <w:rsid w:val="00B032FB"/>
    <w:rsid w:val="00B03342"/>
    <w:rsid w:val="00B0352D"/>
    <w:rsid w:val="00B037DB"/>
    <w:rsid w:val="00B03A88"/>
    <w:rsid w:val="00B03BA6"/>
    <w:rsid w:val="00B03DBB"/>
    <w:rsid w:val="00B04912"/>
    <w:rsid w:val="00B060A0"/>
    <w:rsid w:val="00B0613E"/>
    <w:rsid w:val="00B06DB6"/>
    <w:rsid w:val="00B071B8"/>
    <w:rsid w:val="00B071EF"/>
    <w:rsid w:val="00B0735A"/>
    <w:rsid w:val="00B0741F"/>
    <w:rsid w:val="00B078D8"/>
    <w:rsid w:val="00B10F86"/>
    <w:rsid w:val="00B11074"/>
    <w:rsid w:val="00B11CFC"/>
    <w:rsid w:val="00B11DB3"/>
    <w:rsid w:val="00B11DE1"/>
    <w:rsid w:val="00B1321A"/>
    <w:rsid w:val="00B1350B"/>
    <w:rsid w:val="00B13ECF"/>
    <w:rsid w:val="00B162B1"/>
    <w:rsid w:val="00B17A45"/>
    <w:rsid w:val="00B17C39"/>
    <w:rsid w:val="00B17D26"/>
    <w:rsid w:val="00B20976"/>
    <w:rsid w:val="00B20A0D"/>
    <w:rsid w:val="00B20A27"/>
    <w:rsid w:val="00B21BFB"/>
    <w:rsid w:val="00B22412"/>
    <w:rsid w:val="00B238AD"/>
    <w:rsid w:val="00B248F7"/>
    <w:rsid w:val="00B252EF"/>
    <w:rsid w:val="00B263E0"/>
    <w:rsid w:val="00B26D34"/>
    <w:rsid w:val="00B27080"/>
    <w:rsid w:val="00B27D1C"/>
    <w:rsid w:val="00B27E14"/>
    <w:rsid w:val="00B30134"/>
    <w:rsid w:val="00B304B8"/>
    <w:rsid w:val="00B307CB"/>
    <w:rsid w:val="00B31273"/>
    <w:rsid w:val="00B3194D"/>
    <w:rsid w:val="00B320DD"/>
    <w:rsid w:val="00B332A4"/>
    <w:rsid w:val="00B33678"/>
    <w:rsid w:val="00B343B3"/>
    <w:rsid w:val="00B34FC8"/>
    <w:rsid w:val="00B3706A"/>
    <w:rsid w:val="00B37566"/>
    <w:rsid w:val="00B40234"/>
    <w:rsid w:val="00B40472"/>
    <w:rsid w:val="00B4161C"/>
    <w:rsid w:val="00B41809"/>
    <w:rsid w:val="00B41E8B"/>
    <w:rsid w:val="00B42B7D"/>
    <w:rsid w:val="00B42C2C"/>
    <w:rsid w:val="00B42EEA"/>
    <w:rsid w:val="00B43248"/>
    <w:rsid w:val="00B43274"/>
    <w:rsid w:val="00B443D4"/>
    <w:rsid w:val="00B44D8F"/>
    <w:rsid w:val="00B45761"/>
    <w:rsid w:val="00B45888"/>
    <w:rsid w:val="00B471FA"/>
    <w:rsid w:val="00B47507"/>
    <w:rsid w:val="00B47B61"/>
    <w:rsid w:val="00B47E9A"/>
    <w:rsid w:val="00B5058C"/>
    <w:rsid w:val="00B50C88"/>
    <w:rsid w:val="00B51EAC"/>
    <w:rsid w:val="00B522A9"/>
    <w:rsid w:val="00B52DCE"/>
    <w:rsid w:val="00B543B3"/>
    <w:rsid w:val="00B54CC6"/>
    <w:rsid w:val="00B55E91"/>
    <w:rsid w:val="00B562F5"/>
    <w:rsid w:val="00B56779"/>
    <w:rsid w:val="00B57BD9"/>
    <w:rsid w:val="00B57E5A"/>
    <w:rsid w:val="00B60AA1"/>
    <w:rsid w:val="00B62381"/>
    <w:rsid w:val="00B629E2"/>
    <w:rsid w:val="00B62CCF"/>
    <w:rsid w:val="00B62D46"/>
    <w:rsid w:val="00B64021"/>
    <w:rsid w:val="00B642D1"/>
    <w:rsid w:val="00B64B29"/>
    <w:rsid w:val="00B6562B"/>
    <w:rsid w:val="00B656C4"/>
    <w:rsid w:val="00B65E58"/>
    <w:rsid w:val="00B662D4"/>
    <w:rsid w:val="00B6666E"/>
    <w:rsid w:val="00B669A8"/>
    <w:rsid w:val="00B670D9"/>
    <w:rsid w:val="00B67114"/>
    <w:rsid w:val="00B67F95"/>
    <w:rsid w:val="00B7075E"/>
    <w:rsid w:val="00B70C05"/>
    <w:rsid w:val="00B71AE3"/>
    <w:rsid w:val="00B72947"/>
    <w:rsid w:val="00B73288"/>
    <w:rsid w:val="00B733F5"/>
    <w:rsid w:val="00B73579"/>
    <w:rsid w:val="00B746FC"/>
    <w:rsid w:val="00B75B90"/>
    <w:rsid w:val="00B76156"/>
    <w:rsid w:val="00B76597"/>
    <w:rsid w:val="00B803EA"/>
    <w:rsid w:val="00B80E1C"/>
    <w:rsid w:val="00B81144"/>
    <w:rsid w:val="00B814EE"/>
    <w:rsid w:val="00B8255B"/>
    <w:rsid w:val="00B829B1"/>
    <w:rsid w:val="00B82B39"/>
    <w:rsid w:val="00B8307C"/>
    <w:rsid w:val="00B83EB6"/>
    <w:rsid w:val="00B84B28"/>
    <w:rsid w:val="00B84B81"/>
    <w:rsid w:val="00B851C5"/>
    <w:rsid w:val="00B85EC7"/>
    <w:rsid w:val="00B85FD0"/>
    <w:rsid w:val="00B865B0"/>
    <w:rsid w:val="00B879E9"/>
    <w:rsid w:val="00B90198"/>
    <w:rsid w:val="00B905DC"/>
    <w:rsid w:val="00B911BD"/>
    <w:rsid w:val="00B924C8"/>
    <w:rsid w:val="00B92800"/>
    <w:rsid w:val="00B93808"/>
    <w:rsid w:val="00B9442D"/>
    <w:rsid w:val="00B947F1"/>
    <w:rsid w:val="00B94922"/>
    <w:rsid w:val="00B95465"/>
    <w:rsid w:val="00B95B40"/>
    <w:rsid w:val="00B96D06"/>
    <w:rsid w:val="00B971B9"/>
    <w:rsid w:val="00BA002B"/>
    <w:rsid w:val="00BA023C"/>
    <w:rsid w:val="00BA0E33"/>
    <w:rsid w:val="00BA1437"/>
    <w:rsid w:val="00BA2C4F"/>
    <w:rsid w:val="00BA507A"/>
    <w:rsid w:val="00BA55F4"/>
    <w:rsid w:val="00BA5A6D"/>
    <w:rsid w:val="00BA6293"/>
    <w:rsid w:val="00BA6430"/>
    <w:rsid w:val="00BA68A2"/>
    <w:rsid w:val="00BA76F9"/>
    <w:rsid w:val="00BB01A5"/>
    <w:rsid w:val="00BB02D4"/>
    <w:rsid w:val="00BB03A1"/>
    <w:rsid w:val="00BB258E"/>
    <w:rsid w:val="00BB3B19"/>
    <w:rsid w:val="00BB3B5C"/>
    <w:rsid w:val="00BB3B97"/>
    <w:rsid w:val="00BB3C6E"/>
    <w:rsid w:val="00BB6966"/>
    <w:rsid w:val="00BB6B1A"/>
    <w:rsid w:val="00BB6FDE"/>
    <w:rsid w:val="00BB715E"/>
    <w:rsid w:val="00BB747E"/>
    <w:rsid w:val="00BC0DDF"/>
    <w:rsid w:val="00BC111E"/>
    <w:rsid w:val="00BC135D"/>
    <w:rsid w:val="00BC1935"/>
    <w:rsid w:val="00BC1CCF"/>
    <w:rsid w:val="00BC1EC0"/>
    <w:rsid w:val="00BC22CE"/>
    <w:rsid w:val="00BC2E0C"/>
    <w:rsid w:val="00BC385E"/>
    <w:rsid w:val="00BC4EB2"/>
    <w:rsid w:val="00BC52B8"/>
    <w:rsid w:val="00BC53FB"/>
    <w:rsid w:val="00BC57FF"/>
    <w:rsid w:val="00BC5971"/>
    <w:rsid w:val="00BC7865"/>
    <w:rsid w:val="00BC788D"/>
    <w:rsid w:val="00BD005A"/>
    <w:rsid w:val="00BD01C4"/>
    <w:rsid w:val="00BD02F4"/>
    <w:rsid w:val="00BD050C"/>
    <w:rsid w:val="00BD06F0"/>
    <w:rsid w:val="00BD099E"/>
    <w:rsid w:val="00BD0ED4"/>
    <w:rsid w:val="00BD1BE8"/>
    <w:rsid w:val="00BD1E7F"/>
    <w:rsid w:val="00BD2366"/>
    <w:rsid w:val="00BD2D4C"/>
    <w:rsid w:val="00BD3EB8"/>
    <w:rsid w:val="00BD3F0D"/>
    <w:rsid w:val="00BD40A9"/>
    <w:rsid w:val="00BD42A3"/>
    <w:rsid w:val="00BD459C"/>
    <w:rsid w:val="00BD464F"/>
    <w:rsid w:val="00BD499D"/>
    <w:rsid w:val="00BD4DEE"/>
    <w:rsid w:val="00BD53CC"/>
    <w:rsid w:val="00BD5823"/>
    <w:rsid w:val="00BD5B2E"/>
    <w:rsid w:val="00BD67D0"/>
    <w:rsid w:val="00BD6D38"/>
    <w:rsid w:val="00BD7674"/>
    <w:rsid w:val="00BE0267"/>
    <w:rsid w:val="00BE08B9"/>
    <w:rsid w:val="00BE1020"/>
    <w:rsid w:val="00BE15D1"/>
    <w:rsid w:val="00BE15DD"/>
    <w:rsid w:val="00BE3139"/>
    <w:rsid w:val="00BE34FF"/>
    <w:rsid w:val="00BE3ED9"/>
    <w:rsid w:val="00BE3F70"/>
    <w:rsid w:val="00BE40AF"/>
    <w:rsid w:val="00BE41DE"/>
    <w:rsid w:val="00BE4299"/>
    <w:rsid w:val="00BE5599"/>
    <w:rsid w:val="00BE5DA3"/>
    <w:rsid w:val="00BE6C07"/>
    <w:rsid w:val="00BE769D"/>
    <w:rsid w:val="00BE7872"/>
    <w:rsid w:val="00BE7A70"/>
    <w:rsid w:val="00BE7BB9"/>
    <w:rsid w:val="00BF0737"/>
    <w:rsid w:val="00BF09F8"/>
    <w:rsid w:val="00BF0BE7"/>
    <w:rsid w:val="00BF0EF1"/>
    <w:rsid w:val="00BF0F26"/>
    <w:rsid w:val="00BF1685"/>
    <w:rsid w:val="00BF1785"/>
    <w:rsid w:val="00BF1886"/>
    <w:rsid w:val="00BF193C"/>
    <w:rsid w:val="00BF1ACB"/>
    <w:rsid w:val="00BF2055"/>
    <w:rsid w:val="00BF25E7"/>
    <w:rsid w:val="00BF2C2A"/>
    <w:rsid w:val="00BF3B7F"/>
    <w:rsid w:val="00BF4423"/>
    <w:rsid w:val="00BF4565"/>
    <w:rsid w:val="00BF51AF"/>
    <w:rsid w:val="00C00065"/>
    <w:rsid w:val="00C0094A"/>
    <w:rsid w:val="00C009D3"/>
    <w:rsid w:val="00C015EB"/>
    <w:rsid w:val="00C0196D"/>
    <w:rsid w:val="00C03ECE"/>
    <w:rsid w:val="00C03FAC"/>
    <w:rsid w:val="00C046EE"/>
    <w:rsid w:val="00C04F66"/>
    <w:rsid w:val="00C0520B"/>
    <w:rsid w:val="00C0603A"/>
    <w:rsid w:val="00C065A9"/>
    <w:rsid w:val="00C07EDA"/>
    <w:rsid w:val="00C101D0"/>
    <w:rsid w:val="00C1138A"/>
    <w:rsid w:val="00C11E5D"/>
    <w:rsid w:val="00C11FFA"/>
    <w:rsid w:val="00C12419"/>
    <w:rsid w:val="00C12D53"/>
    <w:rsid w:val="00C12D58"/>
    <w:rsid w:val="00C12F0D"/>
    <w:rsid w:val="00C13840"/>
    <w:rsid w:val="00C13962"/>
    <w:rsid w:val="00C1439E"/>
    <w:rsid w:val="00C14911"/>
    <w:rsid w:val="00C14F11"/>
    <w:rsid w:val="00C15194"/>
    <w:rsid w:val="00C1596E"/>
    <w:rsid w:val="00C15D12"/>
    <w:rsid w:val="00C177E2"/>
    <w:rsid w:val="00C20AF9"/>
    <w:rsid w:val="00C20F1F"/>
    <w:rsid w:val="00C20FCE"/>
    <w:rsid w:val="00C2145F"/>
    <w:rsid w:val="00C21B09"/>
    <w:rsid w:val="00C233C9"/>
    <w:rsid w:val="00C23AF4"/>
    <w:rsid w:val="00C24B99"/>
    <w:rsid w:val="00C25AA7"/>
    <w:rsid w:val="00C2628D"/>
    <w:rsid w:val="00C26299"/>
    <w:rsid w:val="00C2629C"/>
    <w:rsid w:val="00C2753A"/>
    <w:rsid w:val="00C27AFF"/>
    <w:rsid w:val="00C27B6F"/>
    <w:rsid w:val="00C301A2"/>
    <w:rsid w:val="00C30A49"/>
    <w:rsid w:val="00C30D6A"/>
    <w:rsid w:val="00C31743"/>
    <w:rsid w:val="00C31D7C"/>
    <w:rsid w:val="00C31DEB"/>
    <w:rsid w:val="00C324CB"/>
    <w:rsid w:val="00C327F8"/>
    <w:rsid w:val="00C33298"/>
    <w:rsid w:val="00C3452E"/>
    <w:rsid w:val="00C35C6D"/>
    <w:rsid w:val="00C35DA1"/>
    <w:rsid w:val="00C36668"/>
    <w:rsid w:val="00C36AC1"/>
    <w:rsid w:val="00C36E19"/>
    <w:rsid w:val="00C376B4"/>
    <w:rsid w:val="00C37A90"/>
    <w:rsid w:val="00C37BD1"/>
    <w:rsid w:val="00C40A84"/>
    <w:rsid w:val="00C41431"/>
    <w:rsid w:val="00C42D88"/>
    <w:rsid w:val="00C42DE5"/>
    <w:rsid w:val="00C42E80"/>
    <w:rsid w:val="00C42EF3"/>
    <w:rsid w:val="00C43C8D"/>
    <w:rsid w:val="00C45073"/>
    <w:rsid w:val="00C45202"/>
    <w:rsid w:val="00C455F3"/>
    <w:rsid w:val="00C45BD8"/>
    <w:rsid w:val="00C45D4B"/>
    <w:rsid w:val="00C45ECB"/>
    <w:rsid w:val="00C46AA3"/>
    <w:rsid w:val="00C46B2D"/>
    <w:rsid w:val="00C470E4"/>
    <w:rsid w:val="00C47912"/>
    <w:rsid w:val="00C47DD4"/>
    <w:rsid w:val="00C50673"/>
    <w:rsid w:val="00C50B2C"/>
    <w:rsid w:val="00C51A3E"/>
    <w:rsid w:val="00C51A98"/>
    <w:rsid w:val="00C52D72"/>
    <w:rsid w:val="00C5305A"/>
    <w:rsid w:val="00C534FD"/>
    <w:rsid w:val="00C55181"/>
    <w:rsid w:val="00C55913"/>
    <w:rsid w:val="00C565B3"/>
    <w:rsid w:val="00C5660A"/>
    <w:rsid w:val="00C56C9C"/>
    <w:rsid w:val="00C56C9D"/>
    <w:rsid w:val="00C575C5"/>
    <w:rsid w:val="00C5780D"/>
    <w:rsid w:val="00C639F7"/>
    <w:rsid w:val="00C63B38"/>
    <w:rsid w:val="00C64600"/>
    <w:rsid w:val="00C6578C"/>
    <w:rsid w:val="00C65EBE"/>
    <w:rsid w:val="00C66DA7"/>
    <w:rsid w:val="00C66ED4"/>
    <w:rsid w:val="00C67588"/>
    <w:rsid w:val="00C700CD"/>
    <w:rsid w:val="00C72610"/>
    <w:rsid w:val="00C7313B"/>
    <w:rsid w:val="00C73D1B"/>
    <w:rsid w:val="00C741C0"/>
    <w:rsid w:val="00C745B6"/>
    <w:rsid w:val="00C75036"/>
    <w:rsid w:val="00C754F9"/>
    <w:rsid w:val="00C758CA"/>
    <w:rsid w:val="00C75942"/>
    <w:rsid w:val="00C75CE3"/>
    <w:rsid w:val="00C75E16"/>
    <w:rsid w:val="00C76818"/>
    <w:rsid w:val="00C76F34"/>
    <w:rsid w:val="00C77794"/>
    <w:rsid w:val="00C80069"/>
    <w:rsid w:val="00C80372"/>
    <w:rsid w:val="00C80580"/>
    <w:rsid w:val="00C807A6"/>
    <w:rsid w:val="00C8160A"/>
    <w:rsid w:val="00C819ED"/>
    <w:rsid w:val="00C81BD5"/>
    <w:rsid w:val="00C830C2"/>
    <w:rsid w:val="00C837A0"/>
    <w:rsid w:val="00C83C88"/>
    <w:rsid w:val="00C840C7"/>
    <w:rsid w:val="00C8583D"/>
    <w:rsid w:val="00C87689"/>
    <w:rsid w:val="00C87D77"/>
    <w:rsid w:val="00C87D9F"/>
    <w:rsid w:val="00C901A0"/>
    <w:rsid w:val="00C90A1B"/>
    <w:rsid w:val="00C91D69"/>
    <w:rsid w:val="00C92231"/>
    <w:rsid w:val="00C922BC"/>
    <w:rsid w:val="00C932F8"/>
    <w:rsid w:val="00C93AB6"/>
    <w:rsid w:val="00C93BD3"/>
    <w:rsid w:val="00C9526D"/>
    <w:rsid w:val="00C95499"/>
    <w:rsid w:val="00C95C80"/>
    <w:rsid w:val="00C961A6"/>
    <w:rsid w:val="00C963AF"/>
    <w:rsid w:val="00C97EC0"/>
    <w:rsid w:val="00C97FD1"/>
    <w:rsid w:val="00CA1813"/>
    <w:rsid w:val="00CA1B3F"/>
    <w:rsid w:val="00CA1D36"/>
    <w:rsid w:val="00CA1DAB"/>
    <w:rsid w:val="00CA1E60"/>
    <w:rsid w:val="00CA23A3"/>
    <w:rsid w:val="00CA3194"/>
    <w:rsid w:val="00CA45FD"/>
    <w:rsid w:val="00CA4AB7"/>
    <w:rsid w:val="00CA4FC9"/>
    <w:rsid w:val="00CA503A"/>
    <w:rsid w:val="00CA68D1"/>
    <w:rsid w:val="00CA6A19"/>
    <w:rsid w:val="00CA6F71"/>
    <w:rsid w:val="00CA7048"/>
    <w:rsid w:val="00CB0875"/>
    <w:rsid w:val="00CB12B9"/>
    <w:rsid w:val="00CB1766"/>
    <w:rsid w:val="00CB2788"/>
    <w:rsid w:val="00CB2AD4"/>
    <w:rsid w:val="00CB2BEE"/>
    <w:rsid w:val="00CB3820"/>
    <w:rsid w:val="00CB3C43"/>
    <w:rsid w:val="00CB40A5"/>
    <w:rsid w:val="00CB5EC9"/>
    <w:rsid w:val="00CB62CD"/>
    <w:rsid w:val="00CB64E4"/>
    <w:rsid w:val="00CB66DF"/>
    <w:rsid w:val="00CB704B"/>
    <w:rsid w:val="00CB7075"/>
    <w:rsid w:val="00CB788D"/>
    <w:rsid w:val="00CB78E4"/>
    <w:rsid w:val="00CC04D8"/>
    <w:rsid w:val="00CC04F1"/>
    <w:rsid w:val="00CC0A76"/>
    <w:rsid w:val="00CC1F7B"/>
    <w:rsid w:val="00CC1F8F"/>
    <w:rsid w:val="00CC2561"/>
    <w:rsid w:val="00CC3D22"/>
    <w:rsid w:val="00CC3E9F"/>
    <w:rsid w:val="00CC544B"/>
    <w:rsid w:val="00CC59AB"/>
    <w:rsid w:val="00CC5B1D"/>
    <w:rsid w:val="00CC5D11"/>
    <w:rsid w:val="00CC7865"/>
    <w:rsid w:val="00CD16FE"/>
    <w:rsid w:val="00CD1B9E"/>
    <w:rsid w:val="00CD504D"/>
    <w:rsid w:val="00CD57E3"/>
    <w:rsid w:val="00CD5BEF"/>
    <w:rsid w:val="00CD5FE4"/>
    <w:rsid w:val="00CD6134"/>
    <w:rsid w:val="00CD646F"/>
    <w:rsid w:val="00CD7DB1"/>
    <w:rsid w:val="00CE0390"/>
    <w:rsid w:val="00CE0EA2"/>
    <w:rsid w:val="00CE1311"/>
    <w:rsid w:val="00CE16B0"/>
    <w:rsid w:val="00CE241F"/>
    <w:rsid w:val="00CE36D3"/>
    <w:rsid w:val="00CE3BD1"/>
    <w:rsid w:val="00CE3C1D"/>
    <w:rsid w:val="00CE413E"/>
    <w:rsid w:val="00CE48B9"/>
    <w:rsid w:val="00CE517D"/>
    <w:rsid w:val="00CE52F4"/>
    <w:rsid w:val="00CE60A5"/>
    <w:rsid w:val="00CE6C5B"/>
    <w:rsid w:val="00CE6E44"/>
    <w:rsid w:val="00CF1140"/>
    <w:rsid w:val="00CF11F5"/>
    <w:rsid w:val="00CF18E4"/>
    <w:rsid w:val="00CF1984"/>
    <w:rsid w:val="00CF27FF"/>
    <w:rsid w:val="00CF4BBE"/>
    <w:rsid w:val="00CF5A25"/>
    <w:rsid w:val="00CF6270"/>
    <w:rsid w:val="00CF636F"/>
    <w:rsid w:val="00CF7075"/>
    <w:rsid w:val="00CF754B"/>
    <w:rsid w:val="00CF7E58"/>
    <w:rsid w:val="00D00A8B"/>
    <w:rsid w:val="00D00E60"/>
    <w:rsid w:val="00D014CC"/>
    <w:rsid w:val="00D01795"/>
    <w:rsid w:val="00D02616"/>
    <w:rsid w:val="00D0372C"/>
    <w:rsid w:val="00D03AE2"/>
    <w:rsid w:val="00D03CCA"/>
    <w:rsid w:val="00D0436B"/>
    <w:rsid w:val="00D0466A"/>
    <w:rsid w:val="00D052D9"/>
    <w:rsid w:val="00D05B87"/>
    <w:rsid w:val="00D06270"/>
    <w:rsid w:val="00D067BC"/>
    <w:rsid w:val="00D070C0"/>
    <w:rsid w:val="00D07367"/>
    <w:rsid w:val="00D0736F"/>
    <w:rsid w:val="00D0772D"/>
    <w:rsid w:val="00D10154"/>
    <w:rsid w:val="00D107A5"/>
    <w:rsid w:val="00D10D87"/>
    <w:rsid w:val="00D122D4"/>
    <w:rsid w:val="00D14691"/>
    <w:rsid w:val="00D163BB"/>
    <w:rsid w:val="00D1673E"/>
    <w:rsid w:val="00D16A68"/>
    <w:rsid w:val="00D1710A"/>
    <w:rsid w:val="00D17315"/>
    <w:rsid w:val="00D1749A"/>
    <w:rsid w:val="00D1754A"/>
    <w:rsid w:val="00D17588"/>
    <w:rsid w:val="00D178CB"/>
    <w:rsid w:val="00D17B75"/>
    <w:rsid w:val="00D17D97"/>
    <w:rsid w:val="00D17F44"/>
    <w:rsid w:val="00D218F7"/>
    <w:rsid w:val="00D2244F"/>
    <w:rsid w:val="00D22756"/>
    <w:rsid w:val="00D2283D"/>
    <w:rsid w:val="00D2418A"/>
    <w:rsid w:val="00D250DA"/>
    <w:rsid w:val="00D25186"/>
    <w:rsid w:val="00D2530F"/>
    <w:rsid w:val="00D25BD4"/>
    <w:rsid w:val="00D25C00"/>
    <w:rsid w:val="00D27119"/>
    <w:rsid w:val="00D2728C"/>
    <w:rsid w:val="00D27769"/>
    <w:rsid w:val="00D27834"/>
    <w:rsid w:val="00D3096F"/>
    <w:rsid w:val="00D30C19"/>
    <w:rsid w:val="00D3124F"/>
    <w:rsid w:val="00D31815"/>
    <w:rsid w:val="00D320FA"/>
    <w:rsid w:val="00D32A61"/>
    <w:rsid w:val="00D32B23"/>
    <w:rsid w:val="00D32F46"/>
    <w:rsid w:val="00D32F4E"/>
    <w:rsid w:val="00D33F20"/>
    <w:rsid w:val="00D340C4"/>
    <w:rsid w:val="00D341AE"/>
    <w:rsid w:val="00D3491A"/>
    <w:rsid w:val="00D34A8A"/>
    <w:rsid w:val="00D34AF7"/>
    <w:rsid w:val="00D35B83"/>
    <w:rsid w:val="00D35F95"/>
    <w:rsid w:val="00D36456"/>
    <w:rsid w:val="00D368D7"/>
    <w:rsid w:val="00D36A88"/>
    <w:rsid w:val="00D37491"/>
    <w:rsid w:val="00D37787"/>
    <w:rsid w:val="00D40056"/>
    <w:rsid w:val="00D402A4"/>
    <w:rsid w:val="00D40584"/>
    <w:rsid w:val="00D4157A"/>
    <w:rsid w:val="00D42AE0"/>
    <w:rsid w:val="00D42DE7"/>
    <w:rsid w:val="00D450BF"/>
    <w:rsid w:val="00D451EF"/>
    <w:rsid w:val="00D45297"/>
    <w:rsid w:val="00D46A0B"/>
    <w:rsid w:val="00D47033"/>
    <w:rsid w:val="00D473FC"/>
    <w:rsid w:val="00D47D52"/>
    <w:rsid w:val="00D47DFA"/>
    <w:rsid w:val="00D505C1"/>
    <w:rsid w:val="00D519F3"/>
    <w:rsid w:val="00D52094"/>
    <w:rsid w:val="00D53642"/>
    <w:rsid w:val="00D536C0"/>
    <w:rsid w:val="00D53C39"/>
    <w:rsid w:val="00D555BD"/>
    <w:rsid w:val="00D55A69"/>
    <w:rsid w:val="00D5640E"/>
    <w:rsid w:val="00D56C78"/>
    <w:rsid w:val="00D57221"/>
    <w:rsid w:val="00D57B08"/>
    <w:rsid w:val="00D60B5C"/>
    <w:rsid w:val="00D60C59"/>
    <w:rsid w:val="00D60CAC"/>
    <w:rsid w:val="00D62DD7"/>
    <w:rsid w:val="00D62DEA"/>
    <w:rsid w:val="00D65131"/>
    <w:rsid w:val="00D65457"/>
    <w:rsid w:val="00D656AD"/>
    <w:rsid w:val="00D65979"/>
    <w:rsid w:val="00D659E8"/>
    <w:rsid w:val="00D6634C"/>
    <w:rsid w:val="00D666E9"/>
    <w:rsid w:val="00D66776"/>
    <w:rsid w:val="00D668EC"/>
    <w:rsid w:val="00D715B8"/>
    <w:rsid w:val="00D71911"/>
    <w:rsid w:val="00D72209"/>
    <w:rsid w:val="00D735DF"/>
    <w:rsid w:val="00D7360A"/>
    <w:rsid w:val="00D7393F"/>
    <w:rsid w:val="00D73981"/>
    <w:rsid w:val="00D73DCD"/>
    <w:rsid w:val="00D746CF"/>
    <w:rsid w:val="00D74ACF"/>
    <w:rsid w:val="00D74CA5"/>
    <w:rsid w:val="00D74F4E"/>
    <w:rsid w:val="00D7538B"/>
    <w:rsid w:val="00D75F93"/>
    <w:rsid w:val="00D76D0C"/>
    <w:rsid w:val="00D771DE"/>
    <w:rsid w:val="00D7774E"/>
    <w:rsid w:val="00D77AFC"/>
    <w:rsid w:val="00D77DB6"/>
    <w:rsid w:val="00D80D39"/>
    <w:rsid w:val="00D80FCF"/>
    <w:rsid w:val="00D81175"/>
    <w:rsid w:val="00D811DB"/>
    <w:rsid w:val="00D821BD"/>
    <w:rsid w:val="00D82893"/>
    <w:rsid w:val="00D82937"/>
    <w:rsid w:val="00D833E3"/>
    <w:rsid w:val="00D8360B"/>
    <w:rsid w:val="00D840BD"/>
    <w:rsid w:val="00D84148"/>
    <w:rsid w:val="00D85973"/>
    <w:rsid w:val="00D85B11"/>
    <w:rsid w:val="00D85D4E"/>
    <w:rsid w:val="00D85DA1"/>
    <w:rsid w:val="00D86725"/>
    <w:rsid w:val="00D8674D"/>
    <w:rsid w:val="00D86DE2"/>
    <w:rsid w:val="00D86FB4"/>
    <w:rsid w:val="00D87523"/>
    <w:rsid w:val="00D8770A"/>
    <w:rsid w:val="00D9093B"/>
    <w:rsid w:val="00D91A56"/>
    <w:rsid w:val="00D91AE4"/>
    <w:rsid w:val="00D92571"/>
    <w:rsid w:val="00D92785"/>
    <w:rsid w:val="00D927F1"/>
    <w:rsid w:val="00D931AA"/>
    <w:rsid w:val="00D931F3"/>
    <w:rsid w:val="00D93462"/>
    <w:rsid w:val="00D93496"/>
    <w:rsid w:val="00D93C7B"/>
    <w:rsid w:val="00D9428A"/>
    <w:rsid w:val="00D942CF"/>
    <w:rsid w:val="00D945BC"/>
    <w:rsid w:val="00D94A82"/>
    <w:rsid w:val="00D950C8"/>
    <w:rsid w:val="00D96E65"/>
    <w:rsid w:val="00D9762A"/>
    <w:rsid w:val="00D97E5B"/>
    <w:rsid w:val="00DA00A7"/>
    <w:rsid w:val="00DA0165"/>
    <w:rsid w:val="00DA1094"/>
    <w:rsid w:val="00DA12C0"/>
    <w:rsid w:val="00DA2F59"/>
    <w:rsid w:val="00DA3401"/>
    <w:rsid w:val="00DA35CB"/>
    <w:rsid w:val="00DA3662"/>
    <w:rsid w:val="00DA3FDD"/>
    <w:rsid w:val="00DA410B"/>
    <w:rsid w:val="00DA4C66"/>
    <w:rsid w:val="00DA5C1F"/>
    <w:rsid w:val="00DA6294"/>
    <w:rsid w:val="00DA6758"/>
    <w:rsid w:val="00DA6E56"/>
    <w:rsid w:val="00DA79E2"/>
    <w:rsid w:val="00DA7E0C"/>
    <w:rsid w:val="00DB032C"/>
    <w:rsid w:val="00DB0F31"/>
    <w:rsid w:val="00DB106D"/>
    <w:rsid w:val="00DB3E28"/>
    <w:rsid w:val="00DB4BA7"/>
    <w:rsid w:val="00DB5374"/>
    <w:rsid w:val="00DB53A7"/>
    <w:rsid w:val="00DB5C22"/>
    <w:rsid w:val="00DB7696"/>
    <w:rsid w:val="00DC1694"/>
    <w:rsid w:val="00DC170F"/>
    <w:rsid w:val="00DC190F"/>
    <w:rsid w:val="00DC22AA"/>
    <w:rsid w:val="00DC270C"/>
    <w:rsid w:val="00DC28A0"/>
    <w:rsid w:val="00DC28FB"/>
    <w:rsid w:val="00DC343A"/>
    <w:rsid w:val="00DC4412"/>
    <w:rsid w:val="00DC4637"/>
    <w:rsid w:val="00DC50BE"/>
    <w:rsid w:val="00DC66C8"/>
    <w:rsid w:val="00DC7317"/>
    <w:rsid w:val="00DC7873"/>
    <w:rsid w:val="00DC7B0E"/>
    <w:rsid w:val="00DC7BAB"/>
    <w:rsid w:val="00DD09E5"/>
    <w:rsid w:val="00DD0ACF"/>
    <w:rsid w:val="00DD1154"/>
    <w:rsid w:val="00DD1B95"/>
    <w:rsid w:val="00DD1D4B"/>
    <w:rsid w:val="00DD1D8C"/>
    <w:rsid w:val="00DD282D"/>
    <w:rsid w:val="00DD2FD8"/>
    <w:rsid w:val="00DD409E"/>
    <w:rsid w:val="00DD4177"/>
    <w:rsid w:val="00DD529F"/>
    <w:rsid w:val="00DD57C7"/>
    <w:rsid w:val="00DD5848"/>
    <w:rsid w:val="00DD75FF"/>
    <w:rsid w:val="00DD7739"/>
    <w:rsid w:val="00DD7955"/>
    <w:rsid w:val="00DD7FA7"/>
    <w:rsid w:val="00DE00C9"/>
    <w:rsid w:val="00DE07BB"/>
    <w:rsid w:val="00DE0A3A"/>
    <w:rsid w:val="00DE0E2E"/>
    <w:rsid w:val="00DE1153"/>
    <w:rsid w:val="00DE1349"/>
    <w:rsid w:val="00DE1848"/>
    <w:rsid w:val="00DE1F31"/>
    <w:rsid w:val="00DE2A7B"/>
    <w:rsid w:val="00DE3F7F"/>
    <w:rsid w:val="00DE497D"/>
    <w:rsid w:val="00DE4CF8"/>
    <w:rsid w:val="00DE4E9E"/>
    <w:rsid w:val="00DE6968"/>
    <w:rsid w:val="00DE6ADE"/>
    <w:rsid w:val="00DE7564"/>
    <w:rsid w:val="00DE7F58"/>
    <w:rsid w:val="00DF02F1"/>
    <w:rsid w:val="00DF045D"/>
    <w:rsid w:val="00DF0D9D"/>
    <w:rsid w:val="00DF0ED7"/>
    <w:rsid w:val="00DF149F"/>
    <w:rsid w:val="00DF1858"/>
    <w:rsid w:val="00DF1C79"/>
    <w:rsid w:val="00DF1D85"/>
    <w:rsid w:val="00DF2F3A"/>
    <w:rsid w:val="00DF362C"/>
    <w:rsid w:val="00DF4F36"/>
    <w:rsid w:val="00DF4FAC"/>
    <w:rsid w:val="00DF5788"/>
    <w:rsid w:val="00DF67B8"/>
    <w:rsid w:val="00DF6FC7"/>
    <w:rsid w:val="00DF751C"/>
    <w:rsid w:val="00DF7D5C"/>
    <w:rsid w:val="00DF7EB9"/>
    <w:rsid w:val="00E00A94"/>
    <w:rsid w:val="00E00DA4"/>
    <w:rsid w:val="00E01277"/>
    <w:rsid w:val="00E01350"/>
    <w:rsid w:val="00E01879"/>
    <w:rsid w:val="00E01BE7"/>
    <w:rsid w:val="00E0339F"/>
    <w:rsid w:val="00E03B3F"/>
    <w:rsid w:val="00E0426F"/>
    <w:rsid w:val="00E043E5"/>
    <w:rsid w:val="00E04806"/>
    <w:rsid w:val="00E050E7"/>
    <w:rsid w:val="00E0519E"/>
    <w:rsid w:val="00E061BF"/>
    <w:rsid w:val="00E067D9"/>
    <w:rsid w:val="00E068F7"/>
    <w:rsid w:val="00E071CC"/>
    <w:rsid w:val="00E0735B"/>
    <w:rsid w:val="00E07E43"/>
    <w:rsid w:val="00E07EAE"/>
    <w:rsid w:val="00E11396"/>
    <w:rsid w:val="00E11591"/>
    <w:rsid w:val="00E11BB9"/>
    <w:rsid w:val="00E1205D"/>
    <w:rsid w:val="00E12290"/>
    <w:rsid w:val="00E12B1F"/>
    <w:rsid w:val="00E1404E"/>
    <w:rsid w:val="00E14916"/>
    <w:rsid w:val="00E14B83"/>
    <w:rsid w:val="00E150BE"/>
    <w:rsid w:val="00E15E27"/>
    <w:rsid w:val="00E16886"/>
    <w:rsid w:val="00E16935"/>
    <w:rsid w:val="00E16B23"/>
    <w:rsid w:val="00E16E21"/>
    <w:rsid w:val="00E174E4"/>
    <w:rsid w:val="00E17506"/>
    <w:rsid w:val="00E17FD1"/>
    <w:rsid w:val="00E20EA5"/>
    <w:rsid w:val="00E20ECD"/>
    <w:rsid w:val="00E21115"/>
    <w:rsid w:val="00E21E6C"/>
    <w:rsid w:val="00E21F3A"/>
    <w:rsid w:val="00E22B01"/>
    <w:rsid w:val="00E23211"/>
    <w:rsid w:val="00E2367F"/>
    <w:rsid w:val="00E23B25"/>
    <w:rsid w:val="00E23C14"/>
    <w:rsid w:val="00E2483E"/>
    <w:rsid w:val="00E249FA"/>
    <w:rsid w:val="00E25298"/>
    <w:rsid w:val="00E26620"/>
    <w:rsid w:val="00E26D1C"/>
    <w:rsid w:val="00E26DF5"/>
    <w:rsid w:val="00E279D9"/>
    <w:rsid w:val="00E27ED2"/>
    <w:rsid w:val="00E27FCC"/>
    <w:rsid w:val="00E30D73"/>
    <w:rsid w:val="00E313CB"/>
    <w:rsid w:val="00E31E12"/>
    <w:rsid w:val="00E31F57"/>
    <w:rsid w:val="00E33178"/>
    <w:rsid w:val="00E335E1"/>
    <w:rsid w:val="00E3494E"/>
    <w:rsid w:val="00E34B07"/>
    <w:rsid w:val="00E378F1"/>
    <w:rsid w:val="00E414CB"/>
    <w:rsid w:val="00E42091"/>
    <w:rsid w:val="00E421E8"/>
    <w:rsid w:val="00E42BD0"/>
    <w:rsid w:val="00E42DF4"/>
    <w:rsid w:val="00E44B55"/>
    <w:rsid w:val="00E46052"/>
    <w:rsid w:val="00E46A2B"/>
    <w:rsid w:val="00E4712E"/>
    <w:rsid w:val="00E4723A"/>
    <w:rsid w:val="00E47529"/>
    <w:rsid w:val="00E47786"/>
    <w:rsid w:val="00E47E70"/>
    <w:rsid w:val="00E50734"/>
    <w:rsid w:val="00E50F69"/>
    <w:rsid w:val="00E5178B"/>
    <w:rsid w:val="00E518E4"/>
    <w:rsid w:val="00E51A3F"/>
    <w:rsid w:val="00E5201F"/>
    <w:rsid w:val="00E520F5"/>
    <w:rsid w:val="00E5217D"/>
    <w:rsid w:val="00E52EC6"/>
    <w:rsid w:val="00E53F9B"/>
    <w:rsid w:val="00E54ADE"/>
    <w:rsid w:val="00E56870"/>
    <w:rsid w:val="00E571EB"/>
    <w:rsid w:val="00E57350"/>
    <w:rsid w:val="00E573AF"/>
    <w:rsid w:val="00E57A50"/>
    <w:rsid w:val="00E57C66"/>
    <w:rsid w:val="00E6019E"/>
    <w:rsid w:val="00E60861"/>
    <w:rsid w:val="00E6094C"/>
    <w:rsid w:val="00E61AE0"/>
    <w:rsid w:val="00E61F60"/>
    <w:rsid w:val="00E62BB1"/>
    <w:rsid w:val="00E62D5F"/>
    <w:rsid w:val="00E63D1B"/>
    <w:rsid w:val="00E6414D"/>
    <w:rsid w:val="00E64676"/>
    <w:rsid w:val="00E64B03"/>
    <w:rsid w:val="00E65882"/>
    <w:rsid w:val="00E66AD6"/>
    <w:rsid w:val="00E66CEA"/>
    <w:rsid w:val="00E67940"/>
    <w:rsid w:val="00E704B2"/>
    <w:rsid w:val="00E706A9"/>
    <w:rsid w:val="00E70B48"/>
    <w:rsid w:val="00E71658"/>
    <w:rsid w:val="00E71700"/>
    <w:rsid w:val="00E73B35"/>
    <w:rsid w:val="00E73E40"/>
    <w:rsid w:val="00E7419F"/>
    <w:rsid w:val="00E7433D"/>
    <w:rsid w:val="00E7485C"/>
    <w:rsid w:val="00E758B5"/>
    <w:rsid w:val="00E76378"/>
    <w:rsid w:val="00E7678B"/>
    <w:rsid w:val="00E7692B"/>
    <w:rsid w:val="00E76BF6"/>
    <w:rsid w:val="00E76EF3"/>
    <w:rsid w:val="00E7769F"/>
    <w:rsid w:val="00E77D4B"/>
    <w:rsid w:val="00E8079D"/>
    <w:rsid w:val="00E80D1D"/>
    <w:rsid w:val="00E8125F"/>
    <w:rsid w:val="00E81313"/>
    <w:rsid w:val="00E81548"/>
    <w:rsid w:val="00E81B92"/>
    <w:rsid w:val="00E82A2B"/>
    <w:rsid w:val="00E82EA4"/>
    <w:rsid w:val="00E82EC0"/>
    <w:rsid w:val="00E836C6"/>
    <w:rsid w:val="00E83B16"/>
    <w:rsid w:val="00E84117"/>
    <w:rsid w:val="00E84822"/>
    <w:rsid w:val="00E8492F"/>
    <w:rsid w:val="00E84C70"/>
    <w:rsid w:val="00E84E1B"/>
    <w:rsid w:val="00E85A26"/>
    <w:rsid w:val="00E862C7"/>
    <w:rsid w:val="00E866C8"/>
    <w:rsid w:val="00E86BC1"/>
    <w:rsid w:val="00E870EC"/>
    <w:rsid w:val="00E87AAF"/>
    <w:rsid w:val="00E91649"/>
    <w:rsid w:val="00E91692"/>
    <w:rsid w:val="00E91B23"/>
    <w:rsid w:val="00E91B3E"/>
    <w:rsid w:val="00E92086"/>
    <w:rsid w:val="00E9217A"/>
    <w:rsid w:val="00E92FD1"/>
    <w:rsid w:val="00E93803"/>
    <w:rsid w:val="00E93A88"/>
    <w:rsid w:val="00E942C2"/>
    <w:rsid w:val="00E94B6E"/>
    <w:rsid w:val="00E95265"/>
    <w:rsid w:val="00E95399"/>
    <w:rsid w:val="00E95851"/>
    <w:rsid w:val="00E95C63"/>
    <w:rsid w:val="00E96403"/>
    <w:rsid w:val="00E96A6F"/>
    <w:rsid w:val="00E96BCC"/>
    <w:rsid w:val="00E96F59"/>
    <w:rsid w:val="00E96FDD"/>
    <w:rsid w:val="00E96FEF"/>
    <w:rsid w:val="00E972E8"/>
    <w:rsid w:val="00E978C0"/>
    <w:rsid w:val="00E97969"/>
    <w:rsid w:val="00EA0428"/>
    <w:rsid w:val="00EA1660"/>
    <w:rsid w:val="00EA1910"/>
    <w:rsid w:val="00EA348F"/>
    <w:rsid w:val="00EA3C9C"/>
    <w:rsid w:val="00EA4107"/>
    <w:rsid w:val="00EA4F54"/>
    <w:rsid w:val="00EA5347"/>
    <w:rsid w:val="00EA639E"/>
    <w:rsid w:val="00EB0529"/>
    <w:rsid w:val="00EB0CE1"/>
    <w:rsid w:val="00EB16CC"/>
    <w:rsid w:val="00EB1A7B"/>
    <w:rsid w:val="00EB2004"/>
    <w:rsid w:val="00EB2577"/>
    <w:rsid w:val="00EB31CE"/>
    <w:rsid w:val="00EB33AF"/>
    <w:rsid w:val="00EB3A20"/>
    <w:rsid w:val="00EB3DCC"/>
    <w:rsid w:val="00EB4E3A"/>
    <w:rsid w:val="00EB5F3C"/>
    <w:rsid w:val="00EB61DE"/>
    <w:rsid w:val="00EC1644"/>
    <w:rsid w:val="00EC310F"/>
    <w:rsid w:val="00EC384C"/>
    <w:rsid w:val="00EC3FD0"/>
    <w:rsid w:val="00EC453B"/>
    <w:rsid w:val="00EC47B2"/>
    <w:rsid w:val="00EC4D7D"/>
    <w:rsid w:val="00EC4D98"/>
    <w:rsid w:val="00EC5A28"/>
    <w:rsid w:val="00EC6769"/>
    <w:rsid w:val="00EC67C9"/>
    <w:rsid w:val="00EC7EFE"/>
    <w:rsid w:val="00EC7F34"/>
    <w:rsid w:val="00ED00DB"/>
    <w:rsid w:val="00ED0AEB"/>
    <w:rsid w:val="00ED0C2C"/>
    <w:rsid w:val="00ED0D6C"/>
    <w:rsid w:val="00ED2A23"/>
    <w:rsid w:val="00ED31F3"/>
    <w:rsid w:val="00ED3464"/>
    <w:rsid w:val="00ED399A"/>
    <w:rsid w:val="00ED3DDB"/>
    <w:rsid w:val="00ED48E6"/>
    <w:rsid w:val="00ED49DD"/>
    <w:rsid w:val="00ED5234"/>
    <w:rsid w:val="00ED55AF"/>
    <w:rsid w:val="00ED63E9"/>
    <w:rsid w:val="00ED64CC"/>
    <w:rsid w:val="00ED6BF8"/>
    <w:rsid w:val="00ED6E03"/>
    <w:rsid w:val="00ED739A"/>
    <w:rsid w:val="00ED7884"/>
    <w:rsid w:val="00ED7DED"/>
    <w:rsid w:val="00EE04AF"/>
    <w:rsid w:val="00EE1B18"/>
    <w:rsid w:val="00EE2509"/>
    <w:rsid w:val="00EE281A"/>
    <w:rsid w:val="00EE3A24"/>
    <w:rsid w:val="00EE43BE"/>
    <w:rsid w:val="00EE462C"/>
    <w:rsid w:val="00EE527A"/>
    <w:rsid w:val="00EE6D27"/>
    <w:rsid w:val="00EE7631"/>
    <w:rsid w:val="00EE7977"/>
    <w:rsid w:val="00EE7BAA"/>
    <w:rsid w:val="00EF0806"/>
    <w:rsid w:val="00EF0F10"/>
    <w:rsid w:val="00EF1A41"/>
    <w:rsid w:val="00EF1F19"/>
    <w:rsid w:val="00EF1F64"/>
    <w:rsid w:val="00EF2D85"/>
    <w:rsid w:val="00EF3853"/>
    <w:rsid w:val="00EF3857"/>
    <w:rsid w:val="00EF3883"/>
    <w:rsid w:val="00EF3D62"/>
    <w:rsid w:val="00EF3FB1"/>
    <w:rsid w:val="00EF496E"/>
    <w:rsid w:val="00EF4A62"/>
    <w:rsid w:val="00EF4B7F"/>
    <w:rsid w:val="00EF55A5"/>
    <w:rsid w:val="00EF62D2"/>
    <w:rsid w:val="00EF638C"/>
    <w:rsid w:val="00EF667B"/>
    <w:rsid w:val="00EF799D"/>
    <w:rsid w:val="00EF7C2E"/>
    <w:rsid w:val="00F00377"/>
    <w:rsid w:val="00F0093C"/>
    <w:rsid w:val="00F00B5E"/>
    <w:rsid w:val="00F00D49"/>
    <w:rsid w:val="00F01992"/>
    <w:rsid w:val="00F021AB"/>
    <w:rsid w:val="00F03866"/>
    <w:rsid w:val="00F03B27"/>
    <w:rsid w:val="00F04210"/>
    <w:rsid w:val="00F04E8E"/>
    <w:rsid w:val="00F04F01"/>
    <w:rsid w:val="00F05150"/>
    <w:rsid w:val="00F0599C"/>
    <w:rsid w:val="00F05D4A"/>
    <w:rsid w:val="00F05D88"/>
    <w:rsid w:val="00F06B56"/>
    <w:rsid w:val="00F071D9"/>
    <w:rsid w:val="00F10341"/>
    <w:rsid w:val="00F105F6"/>
    <w:rsid w:val="00F10CFF"/>
    <w:rsid w:val="00F11068"/>
    <w:rsid w:val="00F1292C"/>
    <w:rsid w:val="00F12A53"/>
    <w:rsid w:val="00F12F52"/>
    <w:rsid w:val="00F13982"/>
    <w:rsid w:val="00F13B6E"/>
    <w:rsid w:val="00F14145"/>
    <w:rsid w:val="00F15321"/>
    <w:rsid w:val="00F15D48"/>
    <w:rsid w:val="00F15F07"/>
    <w:rsid w:val="00F15F1E"/>
    <w:rsid w:val="00F1607F"/>
    <w:rsid w:val="00F16853"/>
    <w:rsid w:val="00F1731D"/>
    <w:rsid w:val="00F17E3B"/>
    <w:rsid w:val="00F20019"/>
    <w:rsid w:val="00F20439"/>
    <w:rsid w:val="00F20631"/>
    <w:rsid w:val="00F215B4"/>
    <w:rsid w:val="00F21B13"/>
    <w:rsid w:val="00F21B7F"/>
    <w:rsid w:val="00F2239D"/>
    <w:rsid w:val="00F224F9"/>
    <w:rsid w:val="00F22A6C"/>
    <w:rsid w:val="00F23541"/>
    <w:rsid w:val="00F23AC5"/>
    <w:rsid w:val="00F24237"/>
    <w:rsid w:val="00F24C0F"/>
    <w:rsid w:val="00F250C4"/>
    <w:rsid w:val="00F25CBA"/>
    <w:rsid w:val="00F26AE3"/>
    <w:rsid w:val="00F2771C"/>
    <w:rsid w:val="00F27E07"/>
    <w:rsid w:val="00F30C9D"/>
    <w:rsid w:val="00F30E63"/>
    <w:rsid w:val="00F311BF"/>
    <w:rsid w:val="00F31803"/>
    <w:rsid w:val="00F3191B"/>
    <w:rsid w:val="00F32003"/>
    <w:rsid w:val="00F32787"/>
    <w:rsid w:val="00F32964"/>
    <w:rsid w:val="00F329A0"/>
    <w:rsid w:val="00F33B45"/>
    <w:rsid w:val="00F3429B"/>
    <w:rsid w:val="00F3470A"/>
    <w:rsid w:val="00F34B06"/>
    <w:rsid w:val="00F3646E"/>
    <w:rsid w:val="00F3656C"/>
    <w:rsid w:val="00F36905"/>
    <w:rsid w:val="00F4038C"/>
    <w:rsid w:val="00F40701"/>
    <w:rsid w:val="00F40CFD"/>
    <w:rsid w:val="00F41A2C"/>
    <w:rsid w:val="00F43BCD"/>
    <w:rsid w:val="00F442B6"/>
    <w:rsid w:val="00F447DD"/>
    <w:rsid w:val="00F44BA8"/>
    <w:rsid w:val="00F44D6E"/>
    <w:rsid w:val="00F45B87"/>
    <w:rsid w:val="00F45F62"/>
    <w:rsid w:val="00F46482"/>
    <w:rsid w:val="00F46874"/>
    <w:rsid w:val="00F46D94"/>
    <w:rsid w:val="00F50203"/>
    <w:rsid w:val="00F503A9"/>
    <w:rsid w:val="00F507D4"/>
    <w:rsid w:val="00F538F7"/>
    <w:rsid w:val="00F541FB"/>
    <w:rsid w:val="00F547CB"/>
    <w:rsid w:val="00F54A48"/>
    <w:rsid w:val="00F54C7C"/>
    <w:rsid w:val="00F5590C"/>
    <w:rsid w:val="00F560A0"/>
    <w:rsid w:val="00F5629A"/>
    <w:rsid w:val="00F56360"/>
    <w:rsid w:val="00F5677D"/>
    <w:rsid w:val="00F569B1"/>
    <w:rsid w:val="00F57343"/>
    <w:rsid w:val="00F573C5"/>
    <w:rsid w:val="00F57BB7"/>
    <w:rsid w:val="00F57FC2"/>
    <w:rsid w:val="00F60306"/>
    <w:rsid w:val="00F6059C"/>
    <w:rsid w:val="00F60703"/>
    <w:rsid w:val="00F61229"/>
    <w:rsid w:val="00F61743"/>
    <w:rsid w:val="00F61B11"/>
    <w:rsid w:val="00F61B66"/>
    <w:rsid w:val="00F61D72"/>
    <w:rsid w:val="00F625FB"/>
    <w:rsid w:val="00F62C16"/>
    <w:rsid w:val="00F62CF2"/>
    <w:rsid w:val="00F635F0"/>
    <w:rsid w:val="00F64512"/>
    <w:rsid w:val="00F648CF"/>
    <w:rsid w:val="00F6527E"/>
    <w:rsid w:val="00F655FC"/>
    <w:rsid w:val="00F65C82"/>
    <w:rsid w:val="00F66942"/>
    <w:rsid w:val="00F670B9"/>
    <w:rsid w:val="00F6752C"/>
    <w:rsid w:val="00F67A17"/>
    <w:rsid w:val="00F67B14"/>
    <w:rsid w:val="00F70CE6"/>
    <w:rsid w:val="00F71BA3"/>
    <w:rsid w:val="00F721A9"/>
    <w:rsid w:val="00F72376"/>
    <w:rsid w:val="00F72603"/>
    <w:rsid w:val="00F7305C"/>
    <w:rsid w:val="00F73EEA"/>
    <w:rsid w:val="00F746E7"/>
    <w:rsid w:val="00F750F3"/>
    <w:rsid w:val="00F76108"/>
    <w:rsid w:val="00F76614"/>
    <w:rsid w:val="00F80187"/>
    <w:rsid w:val="00F80756"/>
    <w:rsid w:val="00F8184D"/>
    <w:rsid w:val="00F82503"/>
    <w:rsid w:val="00F828ED"/>
    <w:rsid w:val="00F830C1"/>
    <w:rsid w:val="00F84106"/>
    <w:rsid w:val="00F849AF"/>
    <w:rsid w:val="00F84EC4"/>
    <w:rsid w:val="00F85018"/>
    <w:rsid w:val="00F85C09"/>
    <w:rsid w:val="00F85EE1"/>
    <w:rsid w:val="00F86FBE"/>
    <w:rsid w:val="00F87A32"/>
    <w:rsid w:val="00F87CE7"/>
    <w:rsid w:val="00F9098D"/>
    <w:rsid w:val="00F90CE9"/>
    <w:rsid w:val="00F90EDE"/>
    <w:rsid w:val="00F9120C"/>
    <w:rsid w:val="00F91A12"/>
    <w:rsid w:val="00F92069"/>
    <w:rsid w:val="00F93282"/>
    <w:rsid w:val="00F943AF"/>
    <w:rsid w:val="00F949FB"/>
    <w:rsid w:val="00F958C0"/>
    <w:rsid w:val="00F967DE"/>
    <w:rsid w:val="00F97A1E"/>
    <w:rsid w:val="00FA1EBE"/>
    <w:rsid w:val="00FA36E2"/>
    <w:rsid w:val="00FA3C65"/>
    <w:rsid w:val="00FA4F9B"/>
    <w:rsid w:val="00FA5093"/>
    <w:rsid w:val="00FA53B5"/>
    <w:rsid w:val="00FA599C"/>
    <w:rsid w:val="00FA5E34"/>
    <w:rsid w:val="00FA6C89"/>
    <w:rsid w:val="00FA6DA7"/>
    <w:rsid w:val="00FA78A6"/>
    <w:rsid w:val="00FB2197"/>
    <w:rsid w:val="00FB2688"/>
    <w:rsid w:val="00FB3741"/>
    <w:rsid w:val="00FB4CA1"/>
    <w:rsid w:val="00FB5E1B"/>
    <w:rsid w:val="00FB696B"/>
    <w:rsid w:val="00FB69C6"/>
    <w:rsid w:val="00FC0F38"/>
    <w:rsid w:val="00FC12DF"/>
    <w:rsid w:val="00FC1DFB"/>
    <w:rsid w:val="00FC1ED0"/>
    <w:rsid w:val="00FC2DB2"/>
    <w:rsid w:val="00FC2EA7"/>
    <w:rsid w:val="00FC3542"/>
    <w:rsid w:val="00FC3D9B"/>
    <w:rsid w:val="00FC4056"/>
    <w:rsid w:val="00FC4976"/>
    <w:rsid w:val="00FC4A04"/>
    <w:rsid w:val="00FC4FFD"/>
    <w:rsid w:val="00FC5042"/>
    <w:rsid w:val="00FC697E"/>
    <w:rsid w:val="00FC6EE2"/>
    <w:rsid w:val="00FC748A"/>
    <w:rsid w:val="00FD0953"/>
    <w:rsid w:val="00FD1A25"/>
    <w:rsid w:val="00FD41E8"/>
    <w:rsid w:val="00FD445E"/>
    <w:rsid w:val="00FD463E"/>
    <w:rsid w:val="00FD4885"/>
    <w:rsid w:val="00FD49D2"/>
    <w:rsid w:val="00FD4B0E"/>
    <w:rsid w:val="00FD50B5"/>
    <w:rsid w:val="00FD54B9"/>
    <w:rsid w:val="00FD5548"/>
    <w:rsid w:val="00FD5567"/>
    <w:rsid w:val="00FD5573"/>
    <w:rsid w:val="00FD55D9"/>
    <w:rsid w:val="00FD6481"/>
    <w:rsid w:val="00FD70BE"/>
    <w:rsid w:val="00FE0282"/>
    <w:rsid w:val="00FE0687"/>
    <w:rsid w:val="00FE11F0"/>
    <w:rsid w:val="00FE1AD1"/>
    <w:rsid w:val="00FE27FE"/>
    <w:rsid w:val="00FE3B20"/>
    <w:rsid w:val="00FE546A"/>
    <w:rsid w:val="00FE6038"/>
    <w:rsid w:val="00FE6E05"/>
    <w:rsid w:val="00FE7076"/>
    <w:rsid w:val="00FE767E"/>
    <w:rsid w:val="00FE77D6"/>
    <w:rsid w:val="00FE7875"/>
    <w:rsid w:val="00FE7AEC"/>
    <w:rsid w:val="00FF0837"/>
    <w:rsid w:val="00FF0D18"/>
    <w:rsid w:val="00FF2728"/>
    <w:rsid w:val="00FF2C66"/>
    <w:rsid w:val="00FF309E"/>
    <w:rsid w:val="00FF36BA"/>
    <w:rsid w:val="00FF3A22"/>
    <w:rsid w:val="00FF406E"/>
    <w:rsid w:val="00FF50A6"/>
    <w:rsid w:val="00FF57D6"/>
    <w:rsid w:val="00FF644E"/>
    <w:rsid w:val="00FF66C3"/>
    <w:rsid w:val="00FF6C8D"/>
    <w:rsid w:val="00FF790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B6AD3B6-D050-4816-BBE1-C2A389B9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30"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90A30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90A3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3D408C"/>
    <w:pPr>
      <w:keepNext/>
      <w:suppressAutoHyphens w:val="0"/>
      <w:spacing w:before="0" w:after="0"/>
      <w:jc w:val="center"/>
      <w:outlineLvl w:val="2"/>
    </w:pPr>
    <w:rPr>
      <w:rFonts w:ascii="Sylfaen" w:eastAsia="Batang" w:hAnsi="Sylfaen" w:cs="Times New Roman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A90A30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90A30"/>
    <w:pPr>
      <w:keepNext/>
      <w:tabs>
        <w:tab w:val="num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90A30"/>
    <w:rPr>
      <w:rFonts w:ascii="Symbol" w:hAnsi="Symbol" w:cs="OpenSymbol"/>
      <w:sz w:val="24"/>
      <w:szCs w:val="24"/>
    </w:rPr>
  </w:style>
  <w:style w:type="character" w:customStyle="1" w:styleId="WW8Num1z1">
    <w:name w:val="WW8Num1z1"/>
    <w:rsid w:val="00A90A30"/>
    <w:rPr>
      <w:rFonts w:ascii="OpenSymbol" w:hAnsi="OpenSymbol" w:cs="OpenSymbol"/>
    </w:rPr>
  </w:style>
  <w:style w:type="character" w:customStyle="1" w:styleId="WW8Num1z2">
    <w:name w:val="WW8Num1z2"/>
    <w:rsid w:val="00A90A30"/>
  </w:style>
  <w:style w:type="character" w:customStyle="1" w:styleId="WW8Num1z3">
    <w:name w:val="WW8Num1z3"/>
    <w:rsid w:val="00A90A30"/>
  </w:style>
  <w:style w:type="character" w:customStyle="1" w:styleId="WW8Num1z4">
    <w:name w:val="WW8Num1z4"/>
    <w:rsid w:val="00A90A30"/>
  </w:style>
  <w:style w:type="character" w:customStyle="1" w:styleId="WW8Num1z5">
    <w:name w:val="WW8Num1z5"/>
    <w:rsid w:val="00A90A30"/>
  </w:style>
  <w:style w:type="character" w:customStyle="1" w:styleId="WW8Num1z6">
    <w:name w:val="WW8Num1z6"/>
    <w:rsid w:val="00A90A30"/>
  </w:style>
  <w:style w:type="character" w:customStyle="1" w:styleId="WW8Num1z7">
    <w:name w:val="WW8Num1z7"/>
    <w:rsid w:val="00A90A30"/>
  </w:style>
  <w:style w:type="character" w:customStyle="1" w:styleId="WW8Num1z8">
    <w:name w:val="WW8Num1z8"/>
    <w:rsid w:val="00A90A30"/>
  </w:style>
  <w:style w:type="character" w:customStyle="1" w:styleId="WW8Num2z0">
    <w:name w:val="WW8Num2z0"/>
    <w:rsid w:val="00A90A30"/>
    <w:rPr>
      <w:rFonts w:ascii="Symbol" w:hAnsi="Symbol" w:cs="OpenSymbol"/>
      <w:b/>
      <w:bCs/>
    </w:rPr>
  </w:style>
  <w:style w:type="character" w:customStyle="1" w:styleId="WW8Num2z1">
    <w:name w:val="WW8Num2z1"/>
    <w:rsid w:val="00A90A30"/>
    <w:rPr>
      <w:rFonts w:ascii="OpenSymbol" w:hAnsi="OpenSymbol" w:cs="OpenSymbol"/>
    </w:rPr>
  </w:style>
  <w:style w:type="character" w:customStyle="1" w:styleId="WW8Num2z2">
    <w:name w:val="WW8Num2z2"/>
    <w:rsid w:val="00A90A30"/>
  </w:style>
  <w:style w:type="character" w:customStyle="1" w:styleId="WW8Num2z3">
    <w:name w:val="WW8Num2z3"/>
    <w:rsid w:val="00A90A30"/>
  </w:style>
  <w:style w:type="character" w:customStyle="1" w:styleId="WW8Num2z4">
    <w:name w:val="WW8Num2z4"/>
    <w:rsid w:val="00A90A30"/>
  </w:style>
  <w:style w:type="character" w:customStyle="1" w:styleId="WW8Num2z5">
    <w:name w:val="WW8Num2z5"/>
    <w:rsid w:val="00A90A30"/>
  </w:style>
  <w:style w:type="character" w:customStyle="1" w:styleId="WW8Num2z6">
    <w:name w:val="WW8Num2z6"/>
    <w:rsid w:val="00A90A30"/>
  </w:style>
  <w:style w:type="character" w:customStyle="1" w:styleId="WW8Num2z7">
    <w:name w:val="WW8Num2z7"/>
    <w:rsid w:val="00A90A30"/>
  </w:style>
  <w:style w:type="character" w:customStyle="1" w:styleId="WW8Num2z8">
    <w:name w:val="WW8Num2z8"/>
    <w:rsid w:val="00A90A30"/>
  </w:style>
  <w:style w:type="character" w:customStyle="1" w:styleId="WW8Num3z0">
    <w:name w:val="WW8Num3z0"/>
    <w:rsid w:val="00A90A3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3z1">
    <w:name w:val="WW8Num3z1"/>
    <w:rsid w:val="00A90A30"/>
    <w:rPr>
      <w:rFonts w:ascii="OpenSymbol" w:hAnsi="OpenSymbol" w:cs="OpenSymbol"/>
    </w:rPr>
  </w:style>
  <w:style w:type="character" w:customStyle="1" w:styleId="WW8Num3z3">
    <w:name w:val="WW8Num3z3"/>
    <w:rsid w:val="00A90A30"/>
    <w:rPr>
      <w:rFonts w:ascii="Symbol" w:hAnsi="Symbol" w:cs="OpenSymbol"/>
    </w:rPr>
  </w:style>
  <w:style w:type="character" w:customStyle="1" w:styleId="WW8Num4z0">
    <w:name w:val="WW8Num4z0"/>
    <w:rsid w:val="00A90A30"/>
    <w:rPr>
      <w:b w:val="0"/>
    </w:rPr>
  </w:style>
  <w:style w:type="character" w:customStyle="1" w:styleId="WW8Num4z1">
    <w:name w:val="WW8Num4z1"/>
    <w:rsid w:val="00A90A30"/>
    <w:rPr>
      <w:rFonts w:ascii="OpenSymbol" w:hAnsi="OpenSymbol" w:cs="OpenSymbol"/>
    </w:rPr>
  </w:style>
  <w:style w:type="character" w:customStyle="1" w:styleId="WW8Num5z0">
    <w:name w:val="WW8Num5z0"/>
    <w:rsid w:val="00A90A30"/>
    <w:rPr>
      <w:rFonts w:ascii="Symbol" w:eastAsia="Calibri" w:hAnsi="Symbol" w:cs="OpenSymbol"/>
      <w:sz w:val="24"/>
      <w:szCs w:val="24"/>
    </w:rPr>
  </w:style>
  <w:style w:type="character" w:customStyle="1" w:styleId="WW8Num6z0">
    <w:name w:val="WW8Num6z0"/>
    <w:rsid w:val="00A90A30"/>
    <w:rPr>
      <w:rFonts w:ascii="Symbol" w:eastAsia="Calibri" w:hAnsi="Symbol" w:cs="OpenSymbol"/>
      <w:sz w:val="24"/>
      <w:szCs w:val="24"/>
    </w:rPr>
  </w:style>
  <w:style w:type="character" w:customStyle="1" w:styleId="WW8Num7z0">
    <w:name w:val="WW8Num7z0"/>
    <w:rsid w:val="00A90A30"/>
    <w:rPr>
      <w:rFonts w:ascii="Symbol" w:eastAsia="Calibri" w:hAnsi="Symbol" w:cs="OpenSymbol"/>
      <w:sz w:val="24"/>
      <w:szCs w:val="24"/>
    </w:rPr>
  </w:style>
  <w:style w:type="character" w:customStyle="1" w:styleId="WW8Num8z0">
    <w:name w:val="WW8Num8z0"/>
    <w:rsid w:val="00A90A30"/>
    <w:rPr>
      <w:rFonts w:ascii="Symbol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sid w:val="00A90A30"/>
    <w:rPr>
      <w:rFonts w:ascii="OpenSymbol" w:hAnsi="OpenSymbol" w:cs="OpenSymbol"/>
    </w:rPr>
  </w:style>
  <w:style w:type="character" w:customStyle="1" w:styleId="WW8Num8z3">
    <w:name w:val="WW8Num8z3"/>
    <w:rsid w:val="00A90A30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A90A30"/>
    <w:rPr>
      <w:rFonts w:ascii="Symbol" w:eastAsia="Calibri" w:hAnsi="Symbol" w:cs="OpenSymbol"/>
      <w:sz w:val="24"/>
      <w:szCs w:val="24"/>
    </w:rPr>
  </w:style>
  <w:style w:type="character" w:customStyle="1" w:styleId="WW8Num10z0">
    <w:name w:val="WW8Num10z0"/>
    <w:rsid w:val="00A90A30"/>
    <w:rPr>
      <w:rFonts w:ascii="Symbol" w:eastAsia="Calibri" w:hAnsi="Symbol" w:cs="OpenSymbol"/>
      <w:sz w:val="22"/>
      <w:szCs w:val="22"/>
    </w:rPr>
  </w:style>
  <w:style w:type="character" w:customStyle="1" w:styleId="WW8Num11z0">
    <w:name w:val="WW8Num11z0"/>
    <w:rsid w:val="00A90A3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sid w:val="00A90A30"/>
    <w:rPr>
      <w:sz w:val="24"/>
      <w:szCs w:val="24"/>
      <w:lang w:val="en-US"/>
    </w:rPr>
  </w:style>
  <w:style w:type="character" w:customStyle="1" w:styleId="WW8Num12z1">
    <w:name w:val="WW8Num12z1"/>
    <w:rsid w:val="00A90A30"/>
    <w:rPr>
      <w:rFonts w:ascii="OpenSymbol" w:hAnsi="OpenSymbol" w:cs="OpenSymbol"/>
    </w:rPr>
  </w:style>
  <w:style w:type="character" w:customStyle="1" w:styleId="WW8Num12z3">
    <w:name w:val="WW8Num12z3"/>
    <w:rsid w:val="00A90A30"/>
    <w:rPr>
      <w:rFonts w:ascii="Symbol" w:hAnsi="Symbol" w:cs="OpenSymbol"/>
      <w:sz w:val="24"/>
      <w:szCs w:val="24"/>
    </w:rPr>
  </w:style>
  <w:style w:type="character" w:customStyle="1" w:styleId="WW8Num13z0">
    <w:name w:val="WW8Num13z0"/>
    <w:rsid w:val="00A90A3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sid w:val="00A90A30"/>
    <w:rPr>
      <w:b/>
      <w:bCs/>
    </w:rPr>
  </w:style>
  <w:style w:type="character" w:customStyle="1" w:styleId="WW8Num14z1">
    <w:name w:val="WW8Num14z1"/>
    <w:rsid w:val="00A90A30"/>
    <w:rPr>
      <w:rFonts w:ascii="OpenSymbol" w:hAnsi="OpenSymbol" w:cs="OpenSymbol"/>
    </w:rPr>
  </w:style>
  <w:style w:type="character" w:customStyle="1" w:styleId="WW8Num14z3">
    <w:name w:val="WW8Num14z3"/>
    <w:rsid w:val="00A90A30"/>
    <w:rPr>
      <w:rFonts w:ascii="Symbol" w:hAnsi="Symbol" w:cs="OpenSymbol"/>
    </w:rPr>
  </w:style>
  <w:style w:type="character" w:customStyle="1" w:styleId="WW8Num15z0">
    <w:name w:val="WW8Num15z0"/>
    <w:rsid w:val="00A90A30"/>
  </w:style>
  <w:style w:type="character" w:customStyle="1" w:styleId="WW8Num15z1">
    <w:name w:val="WW8Num15z1"/>
    <w:rsid w:val="00A90A30"/>
  </w:style>
  <w:style w:type="character" w:customStyle="1" w:styleId="WW8Num15z3">
    <w:name w:val="WW8Num15z3"/>
    <w:rsid w:val="00A90A30"/>
  </w:style>
  <w:style w:type="character" w:customStyle="1" w:styleId="WW8Num16z0">
    <w:name w:val="WW8Num16z0"/>
    <w:rsid w:val="00A90A3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sid w:val="00A90A30"/>
    <w:rPr>
      <w:sz w:val="24"/>
      <w:szCs w:val="24"/>
      <w:lang w:val="en-US"/>
    </w:rPr>
  </w:style>
  <w:style w:type="character" w:customStyle="1" w:styleId="WW8Num18z0">
    <w:name w:val="WW8Num18z0"/>
    <w:rsid w:val="00A90A3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sid w:val="00A90A30"/>
    <w:rPr>
      <w:rFonts w:cs="Calibri"/>
      <w:b/>
      <w:bCs/>
      <w:sz w:val="24"/>
      <w:szCs w:val="24"/>
    </w:rPr>
  </w:style>
  <w:style w:type="character" w:customStyle="1" w:styleId="WW8Num20z0">
    <w:name w:val="WW8Num20z0"/>
    <w:rsid w:val="00A90A30"/>
    <w:rPr>
      <w:rFonts w:ascii="Arial" w:hAnsi="Arial" w:cs="Arial"/>
      <w:b/>
      <w:bCs/>
    </w:rPr>
  </w:style>
  <w:style w:type="character" w:customStyle="1" w:styleId="WW8Num20z1">
    <w:name w:val="WW8Num20z1"/>
    <w:rsid w:val="00A90A30"/>
    <w:rPr>
      <w:rFonts w:ascii="OpenSymbol" w:hAnsi="OpenSymbol" w:cs="OpenSymbol"/>
    </w:rPr>
  </w:style>
  <w:style w:type="character" w:customStyle="1" w:styleId="WW8Num20z3">
    <w:name w:val="WW8Num20z3"/>
    <w:rsid w:val="00A90A30"/>
    <w:rPr>
      <w:rFonts w:ascii="Symbol" w:hAnsi="Symbol" w:cs="OpenSymbol"/>
      <w:sz w:val="24"/>
      <w:szCs w:val="24"/>
    </w:rPr>
  </w:style>
  <w:style w:type="character" w:customStyle="1" w:styleId="WW8Num21z0">
    <w:name w:val="WW8Num21z0"/>
    <w:rsid w:val="00A90A3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sid w:val="00A90A30"/>
    <w:rPr>
      <w:rFonts w:ascii="OpenSymbol" w:hAnsi="OpenSymbol" w:cs="OpenSymbol"/>
    </w:rPr>
  </w:style>
  <w:style w:type="character" w:customStyle="1" w:styleId="WW8Num21z3">
    <w:name w:val="WW8Num21z3"/>
    <w:rsid w:val="00A90A30"/>
    <w:rPr>
      <w:rFonts w:ascii="Symbol" w:hAnsi="Symbol" w:cs="OpenSymbol"/>
    </w:rPr>
  </w:style>
  <w:style w:type="character" w:customStyle="1" w:styleId="WW8Num22z0">
    <w:name w:val="WW8Num22z0"/>
    <w:rsid w:val="00A90A30"/>
  </w:style>
  <w:style w:type="character" w:customStyle="1" w:styleId="WW8Num23z0">
    <w:name w:val="WW8Num23z0"/>
    <w:rsid w:val="00A90A30"/>
    <w:rPr>
      <w:rFonts w:cs="Calibri"/>
      <w:color w:val="FF0000"/>
      <w:sz w:val="24"/>
      <w:szCs w:val="24"/>
    </w:rPr>
  </w:style>
  <w:style w:type="character" w:customStyle="1" w:styleId="WW8Num23z1">
    <w:name w:val="WW8Num23z1"/>
    <w:rsid w:val="00A90A30"/>
    <w:rPr>
      <w:rFonts w:ascii="OpenSymbol" w:hAnsi="OpenSymbol" w:cs="OpenSymbol"/>
    </w:rPr>
  </w:style>
  <w:style w:type="character" w:customStyle="1" w:styleId="WW8Num23z3">
    <w:name w:val="WW8Num23z3"/>
    <w:rsid w:val="00A90A30"/>
    <w:rPr>
      <w:rFonts w:ascii="Symbol" w:hAnsi="Symbol" w:cs="OpenSymbol"/>
      <w:sz w:val="24"/>
      <w:szCs w:val="24"/>
    </w:rPr>
  </w:style>
  <w:style w:type="character" w:customStyle="1" w:styleId="WW8Num24z0">
    <w:name w:val="WW8Num24z0"/>
    <w:rsid w:val="00A90A30"/>
    <w:rPr>
      <w:rFonts w:cs="Calibri"/>
    </w:rPr>
  </w:style>
  <w:style w:type="character" w:customStyle="1" w:styleId="WW8Num24z1">
    <w:name w:val="WW8Num24z1"/>
    <w:rsid w:val="00A90A30"/>
    <w:rPr>
      <w:rFonts w:ascii="OpenSymbol" w:hAnsi="OpenSymbol" w:cs="OpenSymbol"/>
    </w:rPr>
  </w:style>
  <w:style w:type="character" w:customStyle="1" w:styleId="WW8Num24z3">
    <w:name w:val="WW8Num24z3"/>
    <w:rsid w:val="00A90A30"/>
    <w:rPr>
      <w:rFonts w:ascii="Symbol" w:hAnsi="Symbol" w:cs="OpenSymbol"/>
      <w:sz w:val="24"/>
      <w:szCs w:val="24"/>
    </w:rPr>
  </w:style>
  <w:style w:type="character" w:customStyle="1" w:styleId="WW8Num25z0">
    <w:name w:val="WW8Num25z0"/>
    <w:rsid w:val="00A90A30"/>
    <w:rPr>
      <w:rFonts w:cs="Calibri"/>
      <w:b w:val="0"/>
      <w:bCs/>
      <w:color w:val="00B050"/>
      <w:sz w:val="24"/>
      <w:szCs w:val="24"/>
    </w:rPr>
  </w:style>
  <w:style w:type="character" w:customStyle="1" w:styleId="WW8Num4z3">
    <w:name w:val="WW8Num4z3"/>
    <w:rsid w:val="00A90A30"/>
    <w:rPr>
      <w:rFonts w:ascii="Symbol" w:hAnsi="Symbol" w:cs="OpenSymbol"/>
      <w:sz w:val="24"/>
      <w:szCs w:val="24"/>
    </w:rPr>
  </w:style>
  <w:style w:type="character" w:customStyle="1" w:styleId="WW8Num6z1">
    <w:name w:val="WW8Num6z1"/>
    <w:rsid w:val="00A90A30"/>
    <w:rPr>
      <w:rFonts w:ascii="OpenSymbol" w:hAnsi="OpenSymbol" w:cs="OpenSymbol"/>
    </w:rPr>
  </w:style>
  <w:style w:type="character" w:customStyle="1" w:styleId="WW8Num6z3">
    <w:name w:val="WW8Num6z3"/>
    <w:rsid w:val="00A90A30"/>
    <w:rPr>
      <w:rFonts w:ascii="Symbol" w:hAnsi="Symbol" w:cs="OpenSymbol"/>
      <w:sz w:val="24"/>
      <w:szCs w:val="24"/>
    </w:rPr>
  </w:style>
  <w:style w:type="character" w:customStyle="1" w:styleId="WW8Num7z1">
    <w:name w:val="WW8Num7z1"/>
    <w:rsid w:val="00A90A30"/>
    <w:rPr>
      <w:rFonts w:ascii="OpenSymbol" w:hAnsi="OpenSymbol" w:cs="OpenSymbol"/>
    </w:rPr>
  </w:style>
  <w:style w:type="character" w:customStyle="1" w:styleId="WW8Num15z2">
    <w:name w:val="WW8Num15z2"/>
    <w:rsid w:val="00A90A30"/>
  </w:style>
  <w:style w:type="character" w:customStyle="1" w:styleId="WW8Num15z4">
    <w:name w:val="WW8Num15z4"/>
    <w:rsid w:val="00A90A30"/>
  </w:style>
  <w:style w:type="character" w:customStyle="1" w:styleId="WW8Num15z5">
    <w:name w:val="WW8Num15z5"/>
    <w:rsid w:val="00A90A30"/>
  </w:style>
  <w:style w:type="character" w:customStyle="1" w:styleId="WW8Num15z6">
    <w:name w:val="WW8Num15z6"/>
    <w:rsid w:val="00A90A30"/>
  </w:style>
  <w:style w:type="character" w:customStyle="1" w:styleId="WW8Num15z7">
    <w:name w:val="WW8Num15z7"/>
    <w:rsid w:val="00A90A30"/>
  </w:style>
  <w:style w:type="character" w:customStyle="1" w:styleId="WW8Num15z8">
    <w:name w:val="WW8Num15z8"/>
    <w:rsid w:val="00A90A30"/>
  </w:style>
  <w:style w:type="character" w:customStyle="1" w:styleId="WW8Num17z1">
    <w:name w:val="WW8Num17z1"/>
    <w:rsid w:val="00A90A30"/>
    <w:rPr>
      <w:rFonts w:ascii="OpenSymbol" w:hAnsi="OpenSymbol" w:cs="OpenSymbol"/>
    </w:rPr>
  </w:style>
  <w:style w:type="character" w:customStyle="1" w:styleId="WW8Num17z3">
    <w:name w:val="WW8Num17z3"/>
    <w:rsid w:val="00A90A30"/>
    <w:rPr>
      <w:rFonts w:ascii="Symbol" w:hAnsi="Symbol" w:cs="OpenSymbol"/>
      <w:sz w:val="24"/>
      <w:szCs w:val="24"/>
    </w:rPr>
  </w:style>
  <w:style w:type="character" w:customStyle="1" w:styleId="WW8Num19z1">
    <w:name w:val="WW8Num19z1"/>
    <w:rsid w:val="00A90A30"/>
    <w:rPr>
      <w:rFonts w:ascii="OpenSymbol" w:hAnsi="OpenSymbol" w:cs="OpenSymbol"/>
    </w:rPr>
  </w:style>
  <w:style w:type="character" w:customStyle="1" w:styleId="WW8Num19z3">
    <w:name w:val="WW8Num19z3"/>
    <w:rsid w:val="00A90A30"/>
    <w:rPr>
      <w:rFonts w:ascii="Symbol" w:hAnsi="Symbol" w:cs="OpenSymbol"/>
      <w:sz w:val="24"/>
      <w:szCs w:val="24"/>
    </w:rPr>
  </w:style>
  <w:style w:type="character" w:customStyle="1" w:styleId="WW8Num25z1">
    <w:name w:val="WW8Num25z1"/>
    <w:rsid w:val="00A90A30"/>
    <w:rPr>
      <w:rFonts w:ascii="OpenSymbol" w:hAnsi="OpenSymbol" w:cs="OpenSymbol"/>
    </w:rPr>
  </w:style>
  <w:style w:type="character" w:customStyle="1" w:styleId="WW8Num25z3">
    <w:name w:val="WW8Num25z3"/>
    <w:rsid w:val="00A90A30"/>
    <w:rPr>
      <w:rFonts w:ascii="Symbol" w:hAnsi="Symbol" w:cs="OpenSymbol"/>
      <w:sz w:val="24"/>
      <w:szCs w:val="24"/>
    </w:rPr>
  </w:style>
  <w:style w:type="character" w:customStyle="1" w:styleId="WW8Num26z0">
    <w:name w:val="WW8Num26z0"/>
    <w:rsid w:val="00A90A30"/>
    <w:rPr>
      <w:b w:val="0"/>
      <w:i w:val="0"/>
      <w:color w:val="0070C0"/>
      <w:sz w:val="22"/>
      <w:szCs w:val="22"/>
    </w:rPr>
  </w:style>
  <w:style w:type="character" w:customStyle="1" w:styleId="WW8Num27z0">
    <w:name w:val="WW8Num27z0"/>
    <w:rsid w:val="00A90A30"/>
    <w:rPr>
      <w:b w:val="0"/>
      <w:bCs/>
    </w:rPr>
  </w:style>
  <w:style w:type="character" w:customStyle="1" w:styleId="WW8Num27z1">
    <w:name w:val="WW8Num27z1"/>
    <w:rsid w:val="00A90A30"/>
    <w:rPr>
      <w:rFonts w:ascii="OpenSymbol" w:hAnsi="OpenSymbol" w:cs="OpenSymbol"/>
    </w:rPr>
  </w:style>
  <w:style w:type="character" w:customStyle="1" w:styleId="WW8Num27z3">
    <w:name w:val="WW8Num27z3"/>
    <w:rsid w:val="00A90A30"/>
    <w:rPr>
      <w:rFonts w:ascii="Symbol" w:hAnsi="Symbol" w:cs="OpenSymbol"/>
    </w:rPr>
  </w:style>
  <w:style w:type="character" w:customStyle="1" w:styleId="WW8Num28z0">
    <w:name w:val="WW8Num28z0"/>
    <w:rsid w:val="00A90A30"/>
    <w:rPr>
      <w:rFonts w:cs="Calibri"/>
    </w:rPr>
  </w:style>
  <w:style w:type="character" w:customStyle="1" w:styleId="WW8Num28z1">
    <w:name w:val="WW8Num28z1"/>
    <w:rsid w:val="00A90A30"/>
  </w:style>
  <w:style w:type="character" w:customStyle="1" w:styleId="WW8Num28z2">
    <w:name w:val="WW8Num28z2"/>
    <w:rsid w:val="00A90A30"/>
  </w:style>
  <w:style w:type="character" w:customStyle="1" w:styleId="WW8Num28z3">
    <w:name w:val="WW8Num28z3"/>
    <w:rsid w:val="00A90A30"/>
  </w:style>
  <w:style w:type="character" w:customStyle="1" w:styleId="WW8Num28z4">
    <w:name w:val="WW8Num28z4"/>
    <w:rsid w:val="00A90A30"/>
  </w:style>
  <w:style w:type="character" w:customStyle="1" w:styleId="WW8Num28z5">
    <w:name w:val="WW8Num28z5"/>
    <w:rsid w:val="00A90A30"/>
  </w:style>
  <w:style w:type="character" w:customStyle="1" w:styleId="WW8Num28z6">
    <w:name w:val="WW8Num28z6"/>
    <w:rsid w:val="00A90A30"/>
  </w:style>
  <w:style w:type="character" w:customStyle="1" w:styleId="WW8Num28z7">
    <w:name w:val="WW8Num28z7"/>
    <w:rsid w:val="00A90A30"/>
  </w:style>
  <w:style w:type="character" w:customStyle="1" w:styleId="WW8Num28z8">
    <w:name w:val="WW8Num28z8"/>
    <w:rsid w:val="00A90A30"/>
  </w:style>
  <w:style w:type="character" w:customStyle="1" w:styleId="WW8Num29z0">
    <w:name w:val="WW8Num29z0"/>
    <w:rsid w:val="00A90A3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sid w:val="00A90A30"/>
    <w:rPr>
      <w:rFonts w:ascii="OpenSymbol" w:hAnsi="OpenSymbol" w:cs="OpenSymbol"/>
    </w:rPr>
  </w:style>
  <w:style w:type="character" w:customStyle="1" w:styleId="WW8Num29z3">
    <w:name w:val="WW8Num29z3"/>
    <w:rsid w:val="00A90A30"/>
    <w:rPr>
      <w:rFonts w:ascii="Symbol" w:hAnsi="Symbol" w:cs="OpenSymbol"/>
    </w:rPr>
  </w:style>
  <w:style w:type="character" w:customStyle="1" w:styleId="WW8Num30z0">
    <w:name w:val="WW8Num30z0"/>
    <w:rsid w:val="00A90A30"/>
    <w:rPr>
      <w:sz w:val="24"/>
      <w:szCs w:val="24"/>
    </w:rPr>
  </w:style>
  <w:style w:type="character" w:customStyle="1" w:styleId="WW8Num30z1">
    <w:name w:val="WW8Num30z1"/>
    <w:rsid w:val="00A90A30"/>
    <w:rPr>
      <w:b w:val="0"/>
    </w:rPr>
  </w:style>
  <w:style w:type="character" w:customStyle="1" w:styleId="WW8Num30z3">
    <w:name w:val="WW8Num30z3"/>
    <w:rsid w:val="00A90A30"/>
    <w:rPr>
      <w:rFonts w:ascii="Symbol" w:hAnsi="Symbol" w:cs="OpenSymbol"/>
      <w:sz w:val="24"/>
      <w:szCs w:val="24"/>
    </w:rPr>
  </w:style>
  <w:style w:type="character" w:customStyle="1" w:styleId="WW8Num31z0">
    <w:name w:val="WW8Num31z0"/>
    <w:rsid w:val="00A90A30"/>
    <w:rPr>
      <w:sz w:val="24"/>
      <w:szCs w:val="24"/>
    </w:rPr>
  </w:style>
  <w:style w:type="character" w:customStyle="1" w:styleId="WW8Num31z1">
    <w:name w:val="WW8Num31z1"/>
    <w:rsid w:val="00A90A30"/>
    <w:rPr>
      <w:rFonts w:ascii="OpenSymbol" w:hAnsi="OpenSymbol" w:cs="OpenSymbol"/>
    </w:rPr>
  </w:style>
  <w:style w:type="character" w:customStyle="1" w:styleId="WW8Num31z3">
    <w:name w:val="WW8Num31z3"/>
    <w:rsid w:val="00A90A30"/>
    <w:rPr>
      <w:rFonts w:ascii="Symbol" w:hAnsi="Symbol" w:cs="OpenSymbol"/>
      <w:sz w:val="24"/>
      <w:szCs w:val="24"/>
    </w:rPr>
  </w:style>
  <w:style w:type="character" w:customStyle="1" w:styleId="WW8Num32z0">
    <w:name w:val="WW8Num32z0"/>
    <w:rsid w:val="00A90A30"/>
    <w:rPr>
      <w:rFonts w:cs="Calibri"/>
      <w:color w:val="00B050"/>
      <w:sz w:val="22"/>
      <w:szCs w:val="22"/>
    </w:rPr>
  </w:style>
  <w:style w:type="character" w:customStyle="1" w:styleId="WW8Num32z1">
    <w:name w:val="WW8Num32z1"/>
    <w:rsid w:val="00A90A30"/>
  </w:style>
  <w:style w:type="character" w:customStyle="1" w:styleId="WW8Num32z2">
    <w:name w:val="WW8Num32z2"/>
    <w:rsid w:val="00A90A30"/>
  </w:style>
  <w:style w:type="character" w:customStyle="1" w:styleId="WW8Num32z3">
    <w:name w:val="WW8Num32z3"/>
    <w:rsid w:val="00A90A30"/>
  </w:style>
  <w:style w:type="character" w:customStyle="1" w:styleId="WW8Num32z4">
    <w:name w:val="WW8Num32z4"/>
    <w:rsid w:val="00A90A30"/>
  </w:style>
  <w:style w:type="character" w:customStyle="1" w:styleId="WW8Num32z5">
    <w:name w:val="WW8Num32z5"/>
    <w:rsid w:val="00A90A30"/>
  </w:style>
  <w:style w:type="character" w:customStyle="1" w:styleId="WW8Num32z6">
    <w:name w:val="WW8Num32z6"/>
    <w:rsid w:val="00A90A30"/>
  </w:style>
  <w:style w:type="character" w:customStyle="1" w:styleId="WW8Num32z7">
    <w:name w:val="WW8Num32z7"/>
    <w:rsid w:val="00A90A30"/>
  </w:style>
  <w:style w:type="character" w:customStyle="1" w:styleId="WW8Num32z8">
    <w:name w:val="WW8Num32z8"/>
    <w:rsid w:val="00A90A30"/>
  </w:style>
  <w:style w:type="character" w:customStyle="1" w:styleId="Fontepargpadro2">
    <w:name w:val="Fonte parág. padrão2"/>
    <w:rsid w:val="00A90A30"/>
  </w:style>
  <w:style w:type="character" w:customStyle="1" w:styleId="Absatz-Standardschriftart">
    <w:name w:val="Absatz-Standardschriftart"/>
    <w:rsid w:val="00A90A30"/>
  </w:style>
  <w:style w:type="character" w:customStyle="1" w:styleId="WW8Num7z3">
    <w:name w:val="WW8Num7z3"/>
    <w:rsid w:val="00A90A30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  <w:rsid w:val="00A90A30"/>
  </w:style>
  <w:style w:type="character" w:customStyle="1" w:styleId="WW8Num5z1">
    <w:name w:val="WW8Num5z1"/>
    <w:rsid w:val="00A90A30"/>
    <w:rPr>
      <w:rFonts w:ascii="OpenSymbol" w:hAnsi="OpenSymbol" w:cs="OpenSymbol"/>
    </w:rPr>
  </w:style>
  <w:style w:type="character" w:customStyle="1" w:styleId="WW8Num9z1">
    <w:name w:val="WW8Num9z1"/>
    <w:rsid w:val="00A90A30"/>
    <w:rPr>
      <w:rFonts w:ascii="OpenSymbol" w:hAnsi="OpenSymbol" w:cs="OpenSymbol"/>
    </w:rPr>
  </w:style>
  <w:style w:type="character" w:customStyle="1" w:styleId="WW8Num10z1">
    <w:name w:val="WW8Num10z1"/>
    <w:rsid w:val="00A90A30"/>
    <w:rPr>
      <w:rFonts w:ascii="OpenSymbol" w:hAnsi="OpenSymbol" w:cs="OpenSymbol"/>
    </w:rPr>
  </w:style>
  <w:style w:type="character" w:customStyle="1" w:styleId="WW8Num38z0">
    <w:name w:val="WW8Num38z0"/>
    <w:rsid w:val="00A90A30"/>
    <w:rPr>
      <w:sz w:val="24"/>
      <w:szCs w:val="24"/>
    </w:rPr>
  </w:style>
  <w:style w:type="character" w:customStyle="1" w:styleId="WW8Num38z1">
    <w:name w:val="WW8Num38z1"/>
    <w:rsid w:val="00A90A30"/>
    <w:rPr>
      <w:rFonts w:ascii="OpenSymbol" w:hAnsi="OpenSymbol" w:cs="OpenSymbol"/>
    </w:rPr>
  </w:style>
  <w:style w:type="character" w:customStyle="1" w:styleId="WW8Num38z3">
    <w:name w:val="WW8Num38z3"/>
    <w:rsid w:val="00A90A30"/>
    <w:rPr>
      <w:rFonts w:ascii="Symbol" w:hAnsi="Symbol" w:cs="OpenSymbol"/>
      <w:sz w:val="24"/>
      <w:szCs w:val="24"/>
    </w:rPr>
  </w:style>
  <w:style w:type="character" w:customStyle="1" w:styleId="WW8Num40z0">
    <w:name w:val="WW8Num40z0"/>
    <w:rsid w:val="00A90A30"/>
    <w:rPr>
      <w:b w:val="0"/>
    </w:rPr>
  </w:style>
  <w:style w:type="character" w:customStyle="1" w:styleId="WW8Num40z1">
    <w:name w:val="WW8Num40z1"/>
    <w:rsid w:val="00A90A30"/>
    <w:rPr>
      <w:rFonts w:ascii="OpenSymbol" w:hAnsi="OpenSymbol" w:cs="OpenSymbol"/>
    </w:rPr>
  </w:style>
  <w:style w:type="character" w:customStyle="1" w:styleId="WW8Num40z3">
    <w:name w:val="WW8Num40z3"/>
    <w:rsid w:val="00A90A30"/>
    <w:rPr>
      <w:rFonts w:ascii="Symbol" w:hAnsi="Symbol" w:cs="OpenSymbol"/>
    </w:rPr>
  </w:style>
  <w:style w:type="character" w:customStyle="1" w:styleId="WW8Num41z0">
    <w:name w:val="WW8Num41z0"/>
    <w:rsid w:val="00A90A30"/>
    <w:rPr>
      <w:sz w:val="24"/>
      <w:szCs w:val="24"/>
    </w:rPr>
  </w:style>
  <w:style w:type="character" w:customStyle="1" w:styleId="WW8Num41z1">
    <w:name w:val="WW8Num41z1"/>
    <w:rsid w:val="00A90A30"/>
    <w:rPr>
      <w:rFonts w:ascii="OpenSymbol" w:hAnsi="OpenSymbol" w:cs="OpenSymbol"/>
    </w:rPr>
  </w:style>
  <w:style w:type="character" w:customStyle="1" w:styleId="WW8Num41z3">
    <w:name w:val="WW8Num41z3"/>
    <w:rsid w:val="00A90A30"/>
    <w:rPr>
      <w:rFonts w:ascii="Symbol" w:hAnsi="Symbol" w:cs="OpenSymbol"/>
      <w:sz w:val="24"/>
      <w:szCs w:val="24"/>
    </w:rPr>
  </w:style>
  <w:style w:type="character" w:customStyle="1" w:styleId="WW8Num47z0">
    <w:name w:val="WW8Num47z0"/>
    <w:rsid w:val="00A90A30"/>
    <w:rPr>
      <w:b w:val="0"/>
      <w:sz w:val="24"/>
      <w:szCs w:val="24"/>
    </w:rPr>
  </w:style>
  <w:style w:type="character" w:customStyle="1" w:styleId="WW8Num47z1">
    <w:name w:val="WW8Num47z1"/>
    <w:rsid w:val="00A90A30"/>
    <w:rPr>
      <w:rFonts w:ascii="OpenSymbol" w:hAnsi="OpenSymbol" w:cs="OpenSymbol"/>
    </w:rPr>
  </w:style>
  <w:style w:type="character" w:customStyle="1" w:styleId="WW8Num47z3">
    <w:name w:val="WW8Num47z3"/>
    <w:rsid w:val="00A90A30"/>
    <w:rPr>
      <w:rFonts w:ascii="Symbol" w:hAnsi="Symbol" w:cs="OpenSymbol"/>
      <w:sz w:val="24"/>
      <w:szCs w:val="24"/>
    </w:rPr>
  </w:style>
  <w:style w:type="character" w:customStyle="1" w:styleId="WW8Num49z0">
    <w:name w:val="WW8Num49z0"/>
    <w:rsid w:val="00A90A30"/>
    <w:rPr>
      <w:strike w:val="0"/>
      <w:dstrike w:val="0"/>
      <w:color w:val="auto"/>
    </w:rPr>
  </w:style>
  <w:style w:type="character" w:customStyle="1" w:styleId="WW8Num50z0">
    <w:name w:val="WW8Num50z0"/>
    <w:rsid w:val="00A90A30"/>
    <w:rPr>
      <w:b w:val="0"/>
      <w:i w:val="0"/>
      <w:sz w:val="22"/>
      <w:szCs w:val="22"/>
    </w:rPr>
  </w:style>
  <w:style w:type="character" w:customStyle="1" w:styleId="WW8Num52z0">
    <w:name w:val="WW8Num52z0"/>
    <w:rsid w:val="00A90A3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sid w:val="00A90A30"/>
    <w:rPr>
      <w:b w:val="0"/>
    </w:rPr>
  </w:style>
  <w:style w:type="character" w:customStyle="1" w:styleId="WW8Num53z1">
    <w:name w:val="WW8Num53z1"/>
    <w:rsid w:val="00A90A30"/>
    <w:rPr>
      <w:rFonts w:ascii="OpenSymbol" w:hAnsi="OpenSymbol" w:cs="OpenSymbol"/>
    </w:rPr>
  </w:style>
  <w:style w:type="character" w:customStyle="1" w:styleId="WW8Num53z3">
    <w:name w:val="WW8Num53z3"/>
    <w:rsid w:val="00A90A30"/>
    <w:rPr>
      <w:rFonts w:ascii="Symbol" w:hAnsi="Symbol" w:cs="OpenSymbol"/>
    </w:rPr>
  </w:style>
  <w:style w:type="character" w:customStyle="1" w:styleId="Fontepargpadro1">
    <w:name w:val="Fonte parág. padrão1"/>
    <w:rsid w:val="00A90A30"/>
  </w:style>
  <w:style w:type="character" w:customStyle="1" w:styleId="textonormal1">
    <w:name w:val="textonormal1"/>
    <w:basedOn w:val="Fontepargpadro1"/>
    <w:rsid w:val="00A90A30"/>
  </w:style>
  <w:style w:type="character" w:customStyle="1" w:styleId="Corpodetexto2Char">
    <w:name w:val="Corpo de texto 2 Char"/>
    <w:rsid w:val="00A90A30"/>
    <w:rPr>
      <w:rFonts w:ascii="Calibri" w:eastAsia="Calibri" w:hAnsi="Calibri" w:cs="Times New Roman"/>
      <w:lang w:val="en-US"/>
    </w:rPr>
  </w:style>
  <w:style w:type="character" w:styleId="Hyperlink">
    <w:name w:val="Hyperlink"/>
    <w:rsid w:val="00A90A30"/>
    <w:rPr>
      <w:color w:val="0000FF"/>
      <w:u w:val="single"/>
    </w:rPr>
  </w:style>
  <w:style w:type="character" w:customStyle="1" w:styleId="Ttulo8Char">
    <w:name w:val="Título 8 Char"/>
    <w:rsid w:val="00A90A30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sid w:val="00A90A30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sid w:val="00A90A30"/>
    <w:rPr>
      <w:sz w:val="16"/>
      <w:szCs w:val="16"/>
    </w:rPr>
  </w:style>
  <w:style w:type="character" w:customStyle="1" w:styleId="CorpodetextoChar">
    <w:name w:val="Corpo de texto Char"/>
    <w:basedOn w:val="Fontepargpadro1"/>
    <w:rsid w:val="00A90A30"/>
  </w:style>
  <w:style w:type="character" w:styleId="Forte">
    <w:name w:val="Strong"/>
    <w:uiPriority w:val="22"/>
    <w:qFormat/>
    <w:rsid w:val="00A90A30"/>
    <w:rPr>
      <w:b/>
      <w:bCs/>
    </w:rPr>
  </w:style>
  <w:style w:type="character" w:customStyle="1" w:styleId="Corpodetexto3Char">
    <w:name w:val="Corpo de texto 3 Char"/>
    <w:rsid w:val="00A90A30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90A30"/>
  </w:style>
  <w:style w:type="character" w:styleId="HiperlinkVisitado">
    <w:name w:val="FollowedHyperlink"/>
    <w:rsid w:val="00A90A30"/>
    <w:rPr>
      <w:color w:val="800080"/>
      <w:u w:val="single"/>
    </w:rPr>
  </w:style>
  <w:style w:type="character" w:customStyle="1" w:styleId="Refdecomentrio1">
    <w:name w:val="Ref. de comentário1"/>
    <w:rsid w:val="00A90A30"/>
    <w:rPr>
      <w:sz w:val="16"/>
      <w:szCs w:val="16"/>
    </w:rPr>
  </w:style>
  <w:style w:type="character" w:customStyle="1" w:styleId="TextodecomentrioChar">
    <w:name w:val="Texto de comentário Char"/>
    <w:uiPriority w:val="99"/>
    <w:rsid w:val="00A90A30"/>
    <w:rPr>
      <w:sz w:val="20"/>
      <w:szCs w:val="20"/>
    </w:rPr>
  </w:style>
  <w:style w:type="character" w:customStyle="1" w:styleId="AssuntodocomentrioChar">
    <w:name w:val="Assunto do comentário Char"/>
    <w:rsid w:val="00A90A30"/>
    <w:rPr>
      <w:b/>
      <w:bCs/>
      <w:sz w:val="20"/>
      <w:szCs w:val="20"/>
    </w:rPr>
  </w:style>
  <w:style w:type="character" w:customStyle="1" w:styleId="TextodebaloChar">
    <w:name w:val="Texto de balão Char"/>
    <w:rsid w:val="00A90A3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rsid w:val="00A90A30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rsid w:val="00A90A30"/>
  </w:style>
  <w:style w:type="character" w:customStyle="1" w:styleId="rotulo2">
    <w:name w:val="rotulo2"/>
    <w:rsid w:val="00A90A30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sid w:val="00A9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sid w:val="00A90A30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rsid w:val="00A90A30"/>
  </w:style>
  <w:style w:type="character" w:customStyle="1" w:styleId="Caracteresdenotaderodap">
    <w:name w:val="Caracteres de nota de rodapé"/>
    <w:rsid w:val="00A90A30"/>
    <w:rPr>
      <w:vertAlign w:val="superscript"/>
    </w:rPr>
  </w:style>
  <w:style w:type="character" w:customStyle="1" w:styleId="Ttulo2Char">
    <w:name w:val="Título 2 Char"/>
    <w:rsid w:val="00A90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uiPriority w:val="99"/>
    <w:qFormat/>
    <w:rsid w:val="00A90A30"/>
    <w:rPr>
      <w:sz w:val="22"/>
      <w:szCs w:val="22"/>
    </w:rPr>
  </w:style>
  <w:style w:type="character" w:customStyle="1" w:styleId="Refdecomentrio2">
    <w:name w:val="Ref. de comentário2"/>
    <w:rsid w:val="00A90A30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90A30"/>
    <w:rPr>
      <w:rFonts w:ascii="Calibri" w:eastAsia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rsid w:val="00A90A3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90A30"/>
  </w:style>
  <w:style w:type="paragraph" w:styleId="Lista">
    <w:name w:val="List"/>
    <w:basedOn w:val="Corpodetexto"/>
    <w:rsid w:val="00A90A30"/>
    <w:rPr>
      <w:rFonts w:cs="Mangal"/>
    </w:rPr>
  </w:style>
  <w:style w:type="paragraph" w:styleId="Legenda">
    <w:name w:val="caption"/>
    <w:basedOn w:val="Normal"/>
    <w:qFormat/>
    <w:rsid w:val="00A90A3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90A30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A90A3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90A30"/>
    <w:pPr>
      <w:ind w:left="720"/>
    </w:pPr>
  </w:style>
  <w:style w:type="paragraph" w:styleId="NormalWeb">
    <w:name w:val="Normal (Web)"/>
    <w:basedOn w:val="Normal"/>
    <w:uiPriority w:val="99"/>
    <w:rsid w:val="00A90A3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rsid w:val="00A90A3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rsid w:val="00A90A3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rsid w:val="00A90A30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90A30"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rsid w:val="00A90A30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90A30"/>
    <w:rPr>
      <w:sz w:val="16"/>
      <w:szCs w:val="16"/>
    </w:rPr>
  </w:style>
  <w:style w:type="paragraph" w:customStyle="1" w:styleId="LO-Normal">
    <w:name w:val="LO-Normal"/>
    <w:rsid w:val="00A90A30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90A3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A90A30"/>
    <w:rPr>
      <w:b/>
      <w:bCs/>
    </w:rPr>
  </w:style>
  <w:style w:type="paragraph" w:styleId="Textodebalo">
    <w:name w:val="Balloon Text"/>
    <w:basedOn w:val="Normal"/>
    <w:rsid w:val="00A90A30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90A3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rsid w:val="00A90A30"/>
    <w:pPr>
      <w:ind w:left="283"/>
    </w:pPr>
  </w:style>
  <w:style w:type="paragraph" w:customStyle="1" w:styleId="ecxmsonormal">
    <w:name w:val="ecxmsonormal"/>
    <w:basedOn w:val="Normal"/>
    <w:rsid w:val="00A90A3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A90A3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rsid w:val="00A90A30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rsid w:val="00A90A30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uiPriority w:val="99"/>
    <w:rsid w:val="00A90A3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A90A30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rsid w:val="00A90A30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A90A30"/>
    <w:rPr>
      <w:sz w:val="20"/>
      <w:szCs w:val="20"/>
    </w:rPr>
  </w:style>
  <w:style w:type="paragraph" w:styleId="Reviso">
    <w:name w:val="Revision"/>
    <w:hidden/>
    <w:uiPriority w:val="99"/>
    <w:semiHidden/>
    <w:rsid w:val="00F90CE9"/>
    <w:rPr>
      <w:rFonts w:ascii="Calibri" w:eastAsia="Calibri" w:hAnsi="Calibri" w:cs="Calibri"/>
      <w:sz w:val="22"/>
      <w:szCs w:val="22"/>
      <w:lang w:eastAsia="zh-CN"/>
    </w:rPr>
  </w:style>
  <w:style w:type="character" w:styleId="Refdecomentrio">
    <w:name w:val="annotation reference"/>
    <w:uiPriority w:val="99"/>
    <w:unhideWhenUsed/>
    <w:qFormat/>
    <w:rsid w:val="00296A5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296A5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qFormat/>
    <w:rsid w:val="00296A5B"/>
    <w:rPr>
      <w:rFonts w:ascii="Calibri" w:eastAsia="Calibri" w:hAnsi="Calibri" w:cs="Calibri"/>
      <w:lang w:eastAsia="zh-CN"/>
    </w:rPr>
  </w:style>
  <w:style w:type="paragraph" w:customStyle="1" w:styleId="Default">
    <w:name w:val="Default"/>
    <w:qFormat/>
    <w:rsid w:val="00A54A7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rsid w:val="00EB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1"/>
    <w:uiPriority w:val="99"/>
    <w:semiHidden/>
    <w:unhideWhenUsed/>
    <w:rsid w:val="00C13962"/>
    <w:rPr>
      <w:rFonts w:cs="Times New Roman"/>
      <w:sz w:val="16"/>
      <w:szCs w:val="16"/>
      <w:lang w:val="x-none"/>
    </w:rPr>
  </w:style>
  <w:style w:type="character" w:customStyle="1" w:styleId="Corpodetexto3Char1">
    <w:name w:val="Corpo de texto 3 Char1"/>
    <w:link w:val="Corpodetexto3"/>
    <w:uiPriority w:val="99"/>
    <w:semiHidden/>
    <w:rsid w:val="00C13962"/>
    <w:rPr>
      <w:rFonts w:ascii="Calibri" w:eastAsia="Calibri" w:hAnsi="Calibri" w:cs="Calibri"/>
      <w:sz w:val="16"/>
      <w:szCs w:val="16"/>
      <w:lang w:eastAsia="zh-CN"/>
    </w:rPr>
  </w:style>
  <w:style w:type="paragraph" w:styleId="SemEspaamento">
    <w:name w:val="No Spacing"/>
    <w:uiPriority w:val="1"/>
    <w:qFormat/>
    <w:rsid w:val="007500E6"/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rsid w:val="00F67A17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autoRedefine/>
    <w:rsid w:val="00F67A17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customStyle="1" w:styleId="LinkdaInternet">
    <w:name w:val="Link da Internet"/>
    <w:rsid w:val="00D3124F"/>
    <w:rPr>
      <w:color w:val="0000FF"/>
      <w:u w:val="single"/>
    </w:rPr>
  </w:style>
  <w:style w:type="paragraph" w:customStyle="1" w:styleId="xmsonormal">
    <w:name w:val="x_msonormal"/>
    <w:basedOn w:val="Normal"/>
    <w:qFormat/>
    <w:rsid w:val="00B263E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1C6CC1"/>
    <w:pPr>
      <w:spacing w:line="480" w:lineRule="auto"/>
    </w:pPr>
    <w:rPr>
      <w:rFonts w:cs="Times New Roman"/>
      <w:lang w:val="x-none"/>
    </w:rPr>
  </w:style>
  <w:style w:type="character" w:customStyle="1" w:styleId="Corpodetexto2Char1">
    <w:name w:val="Corpo de texto 2 Char1"/>
    <w:link w:val="Corpodetexto2"/>
    <w:uiPriority w:val="99"/>
    <w:semiHidden/>
    <w:rsid w:val="001C6CC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itvioleta">
    <w:name w:val="titvioleta"/>
    <w:basedOn w:val="Normal"/>
    <w:rsid w:val="00FA599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rsid w:val="001B7BB4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Ttulo3Char">
    <w:name w:val="Título 3 Char"/>
    <w:link w:val="Ttulo3"/>
    <w:uiPriority w:val="99"/>
    <w:rsid w:val="003D408C"/>
    <w:rPr>
      <w:rFonts w:ascii="Sylfaen" w:hAnsi="Sylfaen" w:cs="Sylfaen"/>
      <w:sz w:val="28"/>
      <w:szCs w:val="28"/>
    </w:rPr>
  </w:style>
  <w:style w:type="paragraph" w:customStyle="1" w:styleId="Corpodotexto">
    <w:name w:val="Corpo do texto"/>
    <w:basedOn w:val="Normal"/>
    <w:rsid w:val="00133A4C"/>
    <w:rPr>
      <w:color w:val="00000A"/>
    </w:rPr>
  </w:style>
  <w:style w:type="character" w:customStyle="1" w:styleId="TextodecomentrioChar3">
    <w:name w:val="Texto de comentário Char3"/>
    <w:rsid w:val="00E16E21"/>
    <w:rPr>
      <w:lang w:eastAsia="ar-SA"/>
    </w:rPr>
  </w:style>
  <w:style w:type="paragraph" w:customStyle="1" w:styleId="Standarduser">
    <w:name w:val="Standard (user)"/>
    <w:rsid w:val="00763261"/>
    <w:pPr>
      <w:widowControl w:val="0"/>
      <w:suppressAutoHyphens/>
      <w:autoSpaceDN w:val="0"/>
    </w:pPr>
    <w:rPr>
      <w:rFonts w:eastAsia="SimSun, 宋体" w:cs="Tahoma"/>
      <w:kern w:val="3"/>
      <w:sz w:val="24"/>
      <w:szCs w:val="24"/>
      <w:lang w:eastAsia="zh-CN" w:bidi="hi-IN"/>
    </w:rPr>
  </w:style>
  <w:style w:type="paragraph" w:customStyle="1" w:styleId="justificadoportal">
    <w:name w:val="justificadoportal"/>
    <w:basedOn w:val="Normal"/>
    <w:rsid w:val="00074CF9"/>
    <w:pPr>
      <w:suppressAutoHyphens w:val="0"/>
      <w:spacing w:before="100" w:beforeAutospacing="1" w:after="100" w:afterAutospacing="1"/>
      <w:ind w:left="122" w:right="122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Standard">
    <w:name w:val="Standard"/>
    <w:rsid w:val="00235BA3"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C7BAB"/>
    <w:pPr>
      <w:ind w:left="720"/>
    </w:pPr>
    <w:rPr>
      <w:color w:val="00000A"/>
      <w:kern w:val="1"/>
    </w:rPr>
  </w:style>
  <w:style w:type="paragraph" w:customStyle="1" w:styleId="Textodecomentrio3">
    <w:name w:val="Texto de comentário3"/>
    <w:basedOn w:val="Normal"/>
    <w:rsid w:val="00DC7BAB"/>
    <w:rPr>
      <w:color w:val="00000A"/>
      <w:kern w:val="1"/>
      <w:sz w:val="20"/>
      <w:szCs w:val="20"/>
    </w:rPr>
  </w:style>
  <w:style w:type="character" w:customStyle="1" w:styleId="highlightedsearchterm">
    <w:name w:val="highlightedsearchterm"/>
    <w:basedOn w:val="Fontepargpadro"/>
    <w:rsid w:val="0063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el.org.br/download/Honorio_Serpa_Edital_001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el.org.br/download/Honorio_Serpa_Edital_001_201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9490-B3A8-48A9-AB63-6AA396B1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4</cp:revision>
  <cp:lastPrinted>2018-12-20T13:04:00Z</cp:lastPrinted>
  <dcterms:created xsi:type="dcterms:W3CDTF">2019-07-17T18:16:00Z</dcterms:created>
  <dcterms:modified xsi:type="dcterms:W3CDTF">2019-07-17T18:17:00Z</dcterms:modified>
</cp:coreProperties>
</file>