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93A251" w14:textId="77777777" w:rsidR="004B4344" w:rsidRPr="00602249" w:rsidRDefault="004B4344" w:rsidP="004B4344">
      <w:pPr>
        <w:pStyle w:val="Legenda1"/>
        <w:spacing w:before="0" w:after="0"/>
        <w:jc w:val="center"/>
        <w:rPr>
          <w:b/>
          <w:caps/>
          <w:sz w:val="22"/>
          <w:szCs w:val="22"/>
        </w:rPr>
      </w:pPr>
      <w:r w:rsidRPr="00F453B8">
        <w:rPr>
          <w:b/>
          <w:i w:val="0"/>
          <w:sz w:val="22"/>
          <w:szCs w:val="22"/>
        </w:rPr>
        <w:t>MUNICÍPIO DE</w:t>
      </w:r>
      <w:r>
        <w:rPr>
          <w:b/>
          <w:i w:val="0"/>
          <w:sz w:val="22"/>
          <w:szCs w:val="22"/>
        </w:rPr>
        <w:t xml:space="preserve"> SÃO JOSÉ DOS PINHAIS </w:t>
      </w:r>
    </w:p>
    <w:p w14:paraId="54C6FB28" w14:textId="46FF2224" w:rsidR="004B4344" w:rsidRDefault="004B4344" w:rsidP="004B4344">
      <w:pPr>
        <w:spacing w:before="0" w:after="0"/>
        <w:jc w:val="center"/>
        <w:rPr>
          <w:b/>
          <w:caps/>
        </w:rPr>
      </w:pPr>
      <w:r w:rsidRPr="00F453B8">
        <w:rPr>
          <w:b/>
          <w:caps/>
        </w:rPr>
        <w:t xml:space="preserve">CONCURSO PÚBLICO </w:t>
      </w:r>
      <w:r w:rsidRPr="00EA1D12">
        <w:rPr>
          <w:b/>
          <w:caps/>
        </w:rPr>
        <w:t>EDITAL</w:t>
      </w:r>
      <w:r>
        <w:rPr>
          <w:b/>
          <w:caps/>
        </w:rPr>
        <w:t xml:space="preserve"> DE ABERTURA</w:t>
      </w:r>
      <w:r w:rsidRPr="00AB631E">
        <w:rPr>
          <w:b/>
          <w:caps/>
        </w:rPr>
        <w:t xml:space="preserve"> Nº </w:t>
      </w:r>
      <w:r>
        <w:rPr>
          <w:b/>
          <w:caps/>
        </w:rPr>
        <w:t>394</w:t>
      </w:r>
      <w:r w:rsidRPr="00AB631E">
        <w:rPr>
          <w:b/>
          <w:caps/>
        </w:rPr>
        <w:t>/202</w:t>
      </w:r>
      <w:r>
        <w:rPr>
          <w:b/>
          <w:caps/>
        </w:rPr>
        <w:t>0</w:t>
      </w:r>
    </w:p>
    <w:p w14:paraId="44CDA1FC" w14:textId="441428C6" w:rsidR="00FE27E2" w:rsidRDefault="00FE27E2" w:rsidP="004B4344">
      <w:pPr>
        <w:spacing w:before="0" w:after="0"/>
        <w:jc w:val="center"/>
        <w:rPr>
          <w:b/>
          <w:caps/>
        </w:rPr>
      </w:pPr>
      <w:r>
        <w:rPr>
          <w:b/>
          <w:caps/>
        </w:rPr>
        <w:t>aBAIXO ASSINALAR OS EXAMES ENTREGUES</w:t>
      </w:r>
    </w:p>
    <w:p w14:paraId="709DFF6D" w14:textId="77777777" w:rsidR="00E369F9" w:rsidRDefault="00E369F9" w:rsidP="00D27EA8">
      <w:pPr>
        <w:spacing w:before="0" w:after="0"/>
      </w:pPr>
    </w:p>
    <w:tbl>
      <w:tblPr>
        <w:tblW w:w="907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709"/>
        <w:gridCol w:w="3119"/>
      </w:tblGrid>
      <w:tr w:rsidR="0079151B" w:rsidRPr="00BD34F8" w14:paraId="6B193F03" w14:textId="77777777" w:rsidTr="0003175C">
        <w:tc>
          <w:tcPr>
            <w:tcW w:w="9073" w:type="dxa"/>
            <w:gridSpan w:val="3"/>
            <w:shd w:val="clear" w:color="auto" w:fill="BFBFBF"/>
          </w:tcPr>
          <w:p w14:paraId="785CE6E4" w14:textId="77122AD9" w:rsidR="0079151B" w:rsidRPr="00BD34F8" w:rsidRDefault="0079151B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>EXAMES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OBSERVAÇÕES</w:t>
            </w:r>
          </w:p>
        </w:tc>
      </w:tr>
      <w:tr w:rsidR="00FE27E2" w:rsidRPr="00E369F9" w14:paraId="077AFE29" w14:textId="77777777" w:rsidTr="00FE27E2">
        <w:trPr>
          <w:trHeight w:val="253"/>
        </w:trPr>
        <w:tc>
          <w:tcPr>
            <w:tcW w:w="5245" w:type="dxa"/>
          </w:tcPr>
          <w:p w14:paraId="005E3087" w14:textId="12CDDD29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a) Toxicológico </w:t>
            </w:r>
          </w:p>
        </w:tc>
        <w:tc>
          <w:tcPr>
            <w:tcW w:w="709" w:type="dxa"/>
          </w:tcPr>
          <w:p w14:paraId="0149A7DF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429341C3" w14:textId="4DEFBD9A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0D1F8DF3" w14:textId="77777777" w:rsidTr="00FE27E2">
        <w:tc>
          <w:tcPr>
            <w:tcW w:w="5245" w:type="dxa"/>
          </w:tcPr>
          <w:p w14:paraId="7D2DC1B8" w14:textId="7EAA1A2C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b) Hemograma completo </w:t>
            </w:r>
          </w:p>
        </w:tc>
        <w:tc>
          <w:tcPr>
            <w:tcW w:w="709" w:type="dxa"/>
          </w:tcPr>
          <w:p w14:paraId="509BA4C3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147511C9" w14:textId="01B9D136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17611ED8" w14:textId="77777777" w:rsidTr="00FE27E2">
        <w:tc>
          <w:tcPr>
            <w:tcW w:w="5245" w:type="dxa"/>
          </w:tcPr>
          <w:p w14:paraId="0CFC3A36" w14:textId="5EBB1799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c) Glicose </w:t>
            </w:r>
          </w:p>
        </w:tc>
        <w:tc>
          <w:tcPr>
            <w:tcW w:w="709" w:type="dxa"/>
          </w:tcPr>
          <w:p w14:paraId="47AC3D1C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0E955D6D" w14:textId="7E0CAF41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623E5FCE" w14:textId="77777777" w:rsidTr="00FE27E2">
        <w:tc>
          <w:tcPr>
            <w:tcW w:w="5245" w:type="dxa"/>
          </w:tcPr>
          <w:p w14:paraId="3892BCC2" w14:textId="4A852E1C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d) Creatinina </w:t>
            </w:r>
          </w:p>
        </w:tc>
        <w:tc>
          <w:tcPr>
            <w:tcW w:w="709" w:type="dxa"/>
          </w:tcPr>
          <w:p w14:paraId="6A6284BA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03E8F866" w14:textId="35B1359C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66E9B4A2" w14:textId="77777777" w:rsidTr="00FE27E2">
        <w:tc>
          <w:tcPr>
            <w:tcW w:w="5245" w:type="dxa"/>
          </w:tcPr>
          <w:p w14:paraId="3774208E" w14:textId="7246C6BB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>e) Uréia</w:t>
            </w:r>
          </w:p>
        </w:tc>
        <w:tc>
          <w:tcPr>
            <w:tcW w:w="709" w:type="dxa"/>
          </w:tcPr>
          <w:p w14:paraId="43E91E48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0DEE3FCD" w14:textId="608AB25A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024CFE58" w14:textId="77777777" w:rsidTr="00FE27E2">
        <w:tc>
          <w:tcPr>
            <w:tcW w:w="5245" w:type="dxa"/>
          </w:tcPr>
          <w:p w14:paraId="2ABDE0B9" w14:textId="2042D69E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f) TSH </w:t>
            </w:r>
          </w:p>
        </w:tc>
        <w:tc>
          <w:tcPr>
            <w:tcW w:w="709" w:type="dxa"/>
          </w:tcPr>
          <w:p w14:paraId="43945409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2EC39C5F" w14:textId="613B8619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732866B2" w14:textId="77777777" w:rsidTr="00FE27E2">
        <w:tc>
          <w:tcPr>
            <w:tcW w:w="5245" w:type="dxa"/>
          </w:tcPr>
          <w:p w14:paraId="59EAFDDC" w14:textId="3F30276B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g) TGO </w:t>
            </w:r>
          </w:p>
        </w:tc>
        <w:tc>
          <w:tcPr>
            <w:tcW w:w="709" w:type="dxa"/>
          </w:tcPr>
          <w:p w14:paraId="45D2DB09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5EC622A0" w14:textId="2C68A6C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2E5C29C5" w14:textId="77777777" w:rsidTr="00FE27E2">
        <w:tc>
          <w:tcPr>
            <w:tcW w:w="5245" w:type="dxa"/>
          </w:tcPr>
          <w:p w14:paraId="24A533E8" w14:textId="3564FA4E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h) TGP </w:t>
            </w:r>
          </w:p>
        </w:tc>
        <w:tc>
          <w:tcPr>
            <w:tcW w:w="709" w:type="dxa"/>
          </w:tcPr>
          <w:p w14:paraId="705E62F1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6FF8AD9A" w14:textId="4529D1B2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42B35BAE" w14:textId="77777777" w:rsidTr="00FE27E2">
        <w:tc>
          <w:tcPr>
            <w:tcW w:w="5245" w:type="dxa"/>
          </w:tcPr>
          <w:p w14:paraId="51E99914" w14:textId="7DE35248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i) Gama GT </w:t>
            </w:r>
          </w:p>
        </w:tc>
        <w:tc>
          <w:tcPr>
            <w:tcW w:w="709" w:type="dxa"/>
          </w:tcPr>
          <w:p w14:paraId="4AB91066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20BB3772" w14:textId="7006AA1D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3C5B4976" w14:textId="77777777" w:rsidTr="00FE27E2">
        <w:tc>
          <w:tcPr>
            <w:tcW w:w="5245" w:type="dxa"/>
          </w:tcPr>
          <w:p w14:paraId="3652DFE6" w14:textId="14D88D18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j) Dentário </w:t>
            </w:r>
          </w:p>
        </w:tc>
        <w:tc>
          <w:tcPr>
            <w:tcW w:w="709" w:type="dxa"/>
          </w:tcPr>
          <w:p w14:paraId="5BF8DF3A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75D1063D" w14:textId="38B6E841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0EB028B7" w14:textId="77777777" w:rsidTr="00FE27E2">
        <w:tc>
          <w:tcPr>
            <w:tcW w:w="5245" w:type="dxa"/>
          </w:tcPr>
          <w:p w14:paraId="340166AA" w14:textId="52A98BCA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k) Oftalmológico </w:t>
            </w:r>
          </w:p>
        </w:tc>
        <w:tc>
          <w:tcPr>
            <w:tcW w:w="709" w:type="dxa"/>
          </w:tcPr>
          <w:p w14:paraId="79ED6547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5147848B" w14:textId="75989733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280DD4A5" w14:textId="77777777" w:rsidTr="00FE27E2">
        <w:tc>
          <w:tcPr>
            <w:tcW w:w="5245" w:type="dxa"/>
          </w:tcPr>
          <w:p w14:paraId="1C98A0FC" w14:textId="4D649574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l) Cardiovascular (Teste de esforço e Ecocardiograma) </w:t>
            </w:r>
          </w:p>
        </w:tc>
        <w:tc>
          <w:tcPr>
            <w:tcW w:w="709" w:type="dxa"/>
          </w:tcPr>
          <w:p w14:paraId="4D0DA21C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1716B260" w14:textId="23534869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4821F095" w14:textId="77777777" w:rsidTr="00FE27E2">
        <w:tc>
          <w:tcPr>
            <w:tcW w:w="5245" w:type="dxa"/>
          </w:tcPr>
          <w:p w14:paraId="7EDCB200" w14:textId="26C67183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m) Espirometria </w:t>
            </w:r>
          </w:p>
        </w:tc>
        <w:tc>
          <w:tcPr>
            <w:tcW w:w="709" w:type="dxa"/>
          </w:tcPr>
          <w:p w14:paraId="6793E468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35A373D1" w14:textId="1F10EE55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5C980914" w14:textId="77777777" w:rsidTr="00FE27E2">
        <w:tc>
          <w:tcPr>
            <w:tcW w:w="5245" w:type="dxa"/>
          </w:tcPr>
          <w:p w14:paraId="33CA724C" w14:textId="25FD776C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n) Radiografia do tórax </w:t>
            </w:r>
          </w:p>
        </w:tc>
        <w:tc>
          <w:tcPr>
            <w:tcW w:w="709" w:type="dxa"/>
          </w:tcPr>
          <w:p w14:paraId="4BC3D82A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5917677C" w14:textId="2FAE4618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6A03662F" w14:textId="77777777" w:rsidTr="00FE27E2">
        <w:tc>
          <w:tcPr>
            <w:tcW w:w="5245" w:type="dxa"/>
          </w:tcPr>
          <w:p w14:paraId="3737D98F" w14:textId="07DB32FE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o) Radiografia da coluna cervical </w:t>
            </w:r>
          </w:p>
        </w:tc>
        <w:tc>
          <w:tcPr>
            <w:tcW w:w="709" w:type="dxa"/>
          </w:tcPr>
          <w:p w14:paraId="064C1C67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4FA133FC" w14:textId="3348AE1B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24996FE2" w14:textId="77777777" w:rsidTr="00FE27E2">
        <w:tc>
          <w:tcPr>
            <w:tcW w:w="5245" w:type="dxa"/>
          </w:tcPr>
          <w:p w14:paraId="074BE4AF" w14:textId="7F3FFC0F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>p) Radiografia coluna lombar e sacral</w:t>
            </w:r>
          </w:p>
        </w:tc>
        <w:tc>
          <w:tcPr>
            <w:tcW w:w="709" w:type="dxa"/>
          </w:tcPr>
          <w:p w14:paraId="2599F31E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1F740F8A" w14:textId="30EA3FAF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2F29861A" w14:textId="77777777" w:rsidTr="00FE27E2">
        <w:tc>
          <w:tcPr>
            <w:tcW w:w="5245" w:type="dxa"/>
          </w:tcPr>
          <w:p w14:paraId="1CD7E692" w14:textId="54B5B7B8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q) Eletroencefalograma </w:t>
            </w:r>
          </w:p>
        </w:tc>
        <w:tc>
          <w:tcPr>
            <w:tcW w:w="709" w:type="dxa"/>
          </w:tcPr>
          <w:p w14:paraId="7D9F14E8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2D65F9A2" w14:textId="1E1097DF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44DC7B6A" w14:textId="77777777" w:rsidTr="00FE27E2">
        <w:tc>
          <w:tcPr>
            <w:tcW w:w="5245" w:type="dxa"/>
          </w:tcPr>
          <w:p w14:paraId="3E9DA0BE" w14:textId="5A55F9D0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r) Audiometria tonal limiar </w:t>
            </w:r>
          </w:p>
        </w:tc>
        <w:tc>
          <w:tcPr>
            <w:tcW w:w="709" w:type="dxa"/>
          </w:tcPr>
          <w:p w14:paraId="13C61D01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670A68F0" w14:textId="5AF212BF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503DA3FA" w14:textId="77777777" w:rsidTr="00FE27E2">
        <w:tc>
          <w:tcPr>
            <w:tcW w:w="5245" w:type="dxa"/>
          </w:tcPr>
          <w:p w14:paraId="05FFC5C9" w14:textId="2F5D96F3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>s) Psicopatológico</w:t>
            </w:r>
          </w:p>
        </w:tc>
        <w:tc>
          <w:tcPr>
            <w:tcW w:w="709" w:type="dxa"/>
          </w:tcPr>
          <w:p w14:paraId="459331CD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59777DDA" w14:textId="32536D41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73437F71" w14:textId="77777777" w:rsidTr="00FE27E2">
        <w:tc>
          <w:tcPr>
            <w:tcW w:w="5245" w:type="dxa"/>
          </w:tcPr>
          <w:p w14:paraId="5B70018C" w14:textId="3474C1D1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>t) Avaliação Psiquiátrica</w:t>
            </w:r>
          </w:p>
        </w:tc>
        <w:tc>
          <w:tcPr>
            <w:tcW w:w="709" w:type="dxa"/>
          </w:tcPr>
          <w:p w14:paraId="4CAAADFC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67C89AEA" w14:textId="3AEA617C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</w:tbl>
    <w:p w14:paraId="26D60F74" w14:textId="77777777" w:rsidR="0079151B" w:rsidRDefault="0079151B" w:rsidP="0079151B">
      <w:pPr>
        <w:tabs>
          <w:tab w:val="left" w:pos="2070"/>
          <w:tab w:val="center" w:pos="4702"/>
        </w:tabs>
        <w:spacing w:before="0" w:after="0"/>
        <w:jc w:val="left"/>
      </w:pPr>
      <w:r>
        <w:tab/>
      </w:r>
    </w:p>
    <w:p w14:paraId="796D2AF3" w14:textId="0828F89B" w:rsidR="00FE27E2" w:rsidRDefault="0079151B" w:rsidP="0079151B">
      <w:pPr>
        <w:tabs>
          <w:tab w:val="left" w:pos="2070"/>
          <w:tab w:val="center" w:pos="4702"/>
        </w:tabs>
        <w:spacing w:before="0" w:after="0"/>
        <w:jc w:val="left"/>
      </w:pPr>
      <w:r>
        <w:tab/>
      </w:r>
      <w:r w:rsidR="00FE27E2">
        <w:tab/>
      </w:r>
    </w:p>
    <w:p w14:paraId="1DC46687" w14:textId="555A048B" w:rsidR="00FE27E2" w:rsidRDefault="00FE27E2" w:rsidP="0079151B">
      <w:pPr>
        <w:spacing w:before="0" w:after="0"/>
        <w:jc w:val="left"/>
        <w:rPr>
          <w:b/>
          <w:caps/>
        </w:rPr>
      </w:pPr>
      <w:r>
        <w:rPr>
          <w:b/>
          <w:caps/>
        </w:rPr>
        <w:t>NUMERO DE PÁGINAS ENTREGUES:___________________</w:t>
      </w:r>
    </w:p>
    <w:p w14:paraId="7F7D0E81" w14:textId="129E1360" w:rsidR="007B1F69" w:rsidRDefault="007B1F69" w:rsidP="00FE27E2">
      <w:pPr>
        <w:tabs>
          <w:tab w:val="left" w:pos="1995"/>
        </w:tabs>
        <w:ind w:right="-1"/>
      </w:pPr>
    </w:p>
    <w:sectPr w:rsidR="007B1F69" w:rsidSect="005037FD">
      <w:headerReference w:type="default" r:id="rId8"/>
      <w:pgSz w:w="12240" w:h="15840" w:code="1"/>
      <w:pgMar w:top="1843" w:right="1134" w:bottom="1134" w:left="1701" w:header="284" w:footer="709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665E" w14:textId="77777777" w:rsidR="007E23ED" w:rsidRDefault="007E23ED">
      <w:pPr>
        <w:spacing w:before="0" w:after="0"/>
      </w:pPr>
      <w:r>
        <w:separator/>
      </w:r>
    </w:p>
  </w:endnote>
  <w:endnote w:type="continuationSeparator" w:id="0">
    <w:p w14:paraId="345AE2D4" w14:textId="77777777" w:rsidR="007E23ED" w:rsidRDefault="007E23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9585" w14:textId="77777777" w:rsidR="007E23ED" w:rsidRDefault="007E23ED">
      <w:pPr>
        <w:spacing w:before="0" w:after="0"/>
      </w:pPr>
      <w:r>
        <w:separator/>
      </w:r>
    </w:p>
  </w:footnote>
  <w:footnote w:type="continuationSeparator" w:id="0">
    <w:p w14:paraId="17D4D4B1" w14:textId="77777777" w:rsidR="007E23ED" w:rsidRDefault="007E23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E7A8" w14:textId="02709814" w:rsidR="005228AC" w:rsidRDefault="0079151B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6CA73F6" wp14:editId="750CADB3">
          <wp:simplePos x="0" y="0"/>
          <wp:positionH relativeFrom="column">
            <wp:posOffset>-690245</wp:posOffset>
          </wp:positionH>
          <wp:positionV relativeFrom="paragraph">
            <wp:posOffset>38735</wp:posOffset>
          </wp:positionV>
          <wp:extent cx="675640" cy="64516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6E0DC" w14:textId="77777777" w:rsidR="004B4344" w:rsidRDefault="004B4344" w:rsidP="004B4344">
    <w:pPr>
      <w:jc w:val="right"/>
      <w:rPr>
        <w:rFonts w:ascii="Arial" w:hAnsi="Arial" w:cs="Arial"/>
        <w:b/>
        <w:color w:val="003366"/>
        <w:sz w:val="36"/>
        <w:szCs w:val="36"/>
      </w:rPr>
    </w:pPr>
    <w:r w:rsidRPr="004B4344">
      <w:rPr>
        <w:rFonts w:ascii="Arial" w:hAnsi="Arial" w:cs="Arial"/>
        <w:b/>
        <w:color w:val="003366"/>
        <w:sz w:val="36"/>
        <w:szCs w:val="36"/>
      </w:rPr>
      <w:t xml:space="preserve"> </w:t>
    </w:r>
    <w:r>
      <w:rPr>
        <w:rFonts w:ascii="Arial" w:hAnsi="Arial" w:cs="Arial"/>
        <w:b/>
        <w:color w:val="003366"/>
        <w:sz w:val="36"/>
        <w:szCs w:val="36"/>
      </w:rPr>
      <w:t>Prefeitura</w:t>
    </w:r>
    <w:r>
      <w:rPr>
        <w:color w:val="003366"/>
        <w:sz w:val="36"/>
        <w:szCs w:val="36"/>
      </w:rPr>
      <w:t xml:space="preserve"> </w:t>
    </w:r>
    <w:r>
      <w:rPr>
        <w:rFonts w:ascii="Arial" w:hAnsi="Arial" w:cs="Arial"/>
        <w:b/>
        <w:color w:val="003366"/>
        <w:sz w:val="36"/>
        <w:szCs w:val="36"/>
      </w:rPr>
      <w:t>Municipal de São José dos Pinhais</w:t>
    </w:r>
  </w:p>
  <w:p w14:paraId="167D470B" w14:textId="77777777" w:rsidR="007A7AC6" w:rsidRPr="005037FD" w:rsidRDefault="005037FD" w:rsidP="005037FD">
    <w:pPr>
      <w:jc w:val="left"/>
      <w:rPr>
        <w:rFonts w:ascii="Arial" w:hAnsi="Arial" w:cs="Arial"/>
        <w:b/>
        <w:color w:val="auto"/>
        <w:sz w:val="20"/>
        <w:szCs w:val="20"/>
      </w:rPr>
    </w:pPr>
    <w:r w:rsidRPr="005037FD">
      <w:rPr>
        <w:rFonts w:ascii="Arial" w:hAnsi="Arial" w:cs="Arial"/>
        <w:b/>
        <w:color w:val="auto"/>
        <w:sz w:val="20"/>
        <w:szCs w:val="20"/>
      </w:rPr>
      <w:t>Nome do candidato:</w:t>
    </w:r>
  </w:p>
  <w:p w14:paraId="5F1B32C8" w14:textId="77777777" w:rsidR="005037FD" w:rsidRPr="005037FD" w:rsidRDefault="005037FD" w:rsidP="005037FD">
    <w:pPr>
      <w:jc w:val="left"/>
      <w:rPr>
        <w:rFonts w:ascii="Arial" w:hAnsi="Arial" w:cs="Arial"/>
        <w:b/>
        <w:color w:val="auto"/>
        <w:sz w:val="20"/>
        <w:szCs w:val="20"/>
      </w:rPr>
    </w:pPr>
    <w:r w:rsidRPr="005037FD">
      <w:rPr>
        <w:rFonts w:ascii="Arial" w:hAnsi="Arial" w:cs="Arial"/>
        <w:b/>
        <w:color w:val="auto"/>
        <w:sz w:val="20"/>
        <w:szCs w:val="20"/>
      </w:rPr>
      <w:t>Nº da inscrição:</w:t>
    </w:r>
  </w:p>
  <w:p w14:paraId="31780EEE" w14:textId="77777777" w:rsidR="005228AC" w:rsidRDefault="005228AC" w:rsidP="004B43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C62B58"/>
    <w:lvl w:ilvl="0">
      <w:start w:val="1"/>
      <w:numFmt w:val="bullet"/>
      <w:pStyle w:val="Ttulo1"/>
      <w:lvlText w:val="o"/>
      <w:lvlJc w:val="left"/>
      <w:pPr>
        <w:tabs>
          <w:tab w:val="num" w:pos="0"/>
        </w:tabs>
        <w:ind w:left="432" w:hanging="432"/>
      </w:pPr>
      <w:rPr>
        <w:rFonts w:ascii="Times New Roman" w:eastAsia="Arial" w:hAnsi="Times New Roman" w:cs="Times New Roman" w:hint="default"/>
        <w:b/>
        <w:bCs/>
        <w:i w:val="0"/>
        <w:color w:val="000000"/>
        <w:sz w:val="24"/>
        <w:szCs w:val="22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OpenSymbol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0000005"/>
    <w:multiLevelType w:val="multilevel"/>
    <w:tmpl w:val="2DF0D0C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720" w:hanging="360"/>
      </w:pPr>
      <w:rPr>
        <w:rFonts w:ascii="Symbol" w:hAnsi="Symbol"/>
        <w:color w:val="00000A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b/>
        <w:sz w:val="22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lang w:eastAsia="pt-B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lang w:eastAsia="pt-BR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lang w:eastAsia="pt-BR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lang w:eastAsia="pt-B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lang w:eastAsia="pt-B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lang w:eastAsia="pt-B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 w:cs="Calibri"/>
        <w:b w:val="0"/>
        <w:i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4F303B5"/>
    <w:multiLevelType w:val="multilevel"/>
    <w:tmpl w:val="0000000B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D8A356B"/>
    <w:multiLevelType w:val="multilevel"/>
    <w:tmpl w:val="DF66E2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/>
      </w:rPr>
    </w:lvl>
  </w:abstractNum>
  <w:abstractNum w:abstractNumId="14" w15:restartNumberingAfterBreak="0">
    <w:nsid w:val="2F1C07F1"/>
    <w:multiLevelType w:val="multilevel"/>
    <w:tmpl w:val="D2BE7E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OpenSymbol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50F91664"/>
    <w:multiLevelType w:val="hybridMultilevel"/>
    <w:tmpl w:val="AAC6DE36"/>
    <w:lvl w:ilvl="0" w:tplc="6256D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42E2A"/>
    <w:multiLevelType w:val="multilevel"/>
    <w:tmpl w:val="FB7A0F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55376D1D"/>
    <w:multiLevelType w:val="hybridMultilevel"/>
    <w:tmpl w:val="A51E055A"/>
    <w:lvl w:ilvl="0" w:tplc="269819D0">
      <w:start w:val="1"/>
      <w:numFmt w:val="decimal"/>
      <w:lvlText w:val="%1."/>
      <w:lvlJc w:val="left"/>
      <w:pPr>
        <w:ind w:left="2761" w:hanging="14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57CF59BF"/>
    <w:multiLevelType w:val="hybridMultilevel"/>
    <w:tmpl w:val="50CC2336"/>
    <w:lvl w:ilvl="0" w:tplc="7222E212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B69D4"/>
    <w:multiLevelType w:val="multilevel"/>
    <w:tmpl w:val="A66613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b/>
      </w:rPr>
    </w:lvl>
  </w:abstractNum>
  <w:abstractNum w:abstractNumId="20" w15:restartNumberingAfterBreak="0">
    <w:nsid w:val="65B52BE1"/>
    <w:multiLevelType w:val="hybridMultilevel"/>
    <w:tmpl w:val="7110F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41B79"/>
    <w:multiLevelType w:val="hybridMultilevel"/>
    <w:tmpl w:val="B046E19C"/>
    <w:lvl w:ilvl="0" w:tplc="8DA0C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06E3D"/>
    <w:multiLevelType w:val="multilevel"/>
    <w:tmpl w:val="DF66E2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/>
      </w:rPr>
    </w:lvl>
  </w:abstractNum>
  <w:abstractNum w:abstractNumId="23" w15:restartNumberingAfterBreak="0">
    <w:nsid w:val="6FC07191"/>
    <w:multiLevelType w:val="multilevel"/>
    <w:tmpl w:val="EA684E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Calibri"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Calibri" w:hint="default"/>
        <w:b w:val="0"/>
      </w:rPr>
    </w:lvl>
  </w:abstractNum>
  <w:abstractNum w:abstractNumId="24" w15:restartNumberingAfterBreak="0">
    <w:nsid w:val="78511EBD"/>
    <w:multiLevelType w:val="hybridMultilevel"/>
    <w:tmpl w:val="9FC0107A"/>
    <w:lvl w:ilvl="0" w:tplc="912A612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20"/>
  </w:num>
  <w:num w:numId="11">
    <w:abstractNumId w:val="15"/>
  </w:num>
  <w:num w:numId="12">
    <w:abstractNumId w:val="17"/>
  </w:num>
  <w:num w:numId="13">
    <w:abstractNumId w:val="13"/>
  </w:num>
  <w:num w:numId="14">
    <w:abstractNumId w:val="22"/>
  </w:num>
  <w:num w:numId="15">
    <w:abstractNumId w:val="18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6"/>
  </w:num>
  <w:num w:numId="2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7E"/>
    <w:rsid w:val="00010213"/>
    <w:rsid w:val="00013384"/>
    <w:rsid w:val="00017A90"/>
    <w:rsid w:val="00022891"/>
    <w:rsid w:val="000272DD"/>
    <w:rsid w:val="000320FD"/>
    <w:rsid w:val="00032F83"/>
    <w:rsid w:val="00036BCC"/>
    <w:rsid w:val="0003746E"/>
    <w:rsid w:val="000410F6"/>
    <w:rsid w:val="00043E5F"/>
    <w:rsid w:val="000457B3"/>
    <w:rsid w:val="0004653F"/>
    <w:rsid w:val="00046E5E"/>
    <w:rsid w:val="000478D3"/>
    <w:rsid w:val="00051FE9"/>
    <w:rsid w:val="000529A1"/>
    <w:rsid w:val="000540F6"/>
    <w:rsid w:val="000542F9"/>
    <w:rsid w:val="00065C7F"/>
    <w:rsid w:val="00065E10"/>
    <w:rsid w:val="00066EFD"/>
    <w:rsid w:val="00073823"/>
    <w:rsid w:val="00081EB8"/>
    <w:rsid w:val="0008560E"/>
    <w:rsid w:val="00086665"/>
    <w:rsid w:val="0009128A"/>
    <w:rsid w:val="000918A6"/>
    <w:rsid w:val="00096B19"/>
    <w:rsid w:val="000A083F"/>
    <w:rsid w:val="000A169E"/>
    <w:rsid w:val="000A70B4"/>
    <w:rsid w:val="000A7318"/>
    <w:rsid w:val="000A7585"/>
    <w:rsid w:val="000B7976"/>
    <w:rsid w:val="000C5CA2"/>
    <w:rsid w:val="000C71E3"/>
    <w:rsid w:val="000D124F"/>
    <w:rsid w:val="000D3190"/>
    <w:rsid w:val="000D60DA"/>
    <w:rsid w:val="000E2C10"/>
    <w:rsid w:val="000E56D6"/>
    <w:rsid w:val="000F058C"/>
    <w:rsid w:val="00102379"/>
    <w:rsid w:val="00113644"/>
    <w:rsid w:val="00114731"/>
    <w:rsid w:val="00116289"/>
    <w:rsid w:val="00120017"/>
    <w:rsid w:val="001203AE"/>
    <w:rsid w:val="001220C0"/>
    <w:rsid w:val="0012303D"/>
    <w:rsid w:val="00125AD7"/>
    <w:rsid w:val="001274E7"/>
    <w:rsid w:val="00131D13"/>
    <w:rsid w:val="0013246A"/>
    <w:rsid w:val="00134534"/>
    <w:rsid w:val="00134A37"/>
    <w:rsid w:val="00141FC9"/>
    <w:rsid w:val="00142DB8"/>
    <w:rsid w:val="001436DD"/>
    <w:rsid w:val="00147942"/>
    <w:rsid w:val="00152E32"/>
    <w:rsid w:val="00152E6B"/>
    <w:rsid w:val="001600D8"/>
    <w:rsid w:val="00160F1A"/>
    <w:rsid w:val="00161D81"/>
    <w:rsid w:val="00161FF7"/>
    <w:rsid w:val="00162AAD"/>
    <w:rsid w:val="001649A8"/>
    <w:rsid w:val="00164E7E"/>
    <w:rsid w:val="0017087F"/>
    <w:rsid w:val="00171E59"/>
    <w:rsid w:val="001764CE"/>
    <w:rsid w:val="00181757"/>
    <w:rsid w:val="00183830"/>
    <w:rsid w:val="00190E26"/>
    <w:rsid w:val="00191BF9"/>
    <w:rsid w:val="00192D14"/>
    <w:rsid w:val="001934A4"/>
    <w:rsid w:val="0019466E"/>
    <w:rsid w:val="00195250"/>
    <w:rsid w:val="001A7B67"/>
    <w:rsid w:val="001B1D92"/>
    <w:rsid w:val="001B3E36"/>
    <w:rsid w:val="001C1B68"/>
    <w:rsid w:val="001C44BD"/>
    <w:rsid w:val="001C5EB5"/>
    <w:rsid w:val="001D0966"/>
    <w:rsid w:val="001D3A3E"/>
    <w:rsid w:val="001E0180"/>
    <w:rsid w:val="001E0341"/>
    <w:rsid w:val="001E156E"/>
    <w:rsid w:val="001E2BBE"/>
    <w:rsid w:val="001E6FD9"/>
    <w:rsid w:val="001E7316"/>
    <w:rsid w:val="001E7A81"/>
    <w:rsid w:val="001F03D0"/>
    <w:rsid w:val="001F0CB8"/>
    <w:rsid w:val="001F2FC0"/>
    <w:rsid w:val="001F5FB1"/>
    <w:rsid w:val="001F638A"/>
    <w:rsid w:val="001F7770"/>
    <w:rsid w:val="00201319"/>
    <w:rsid w:val="0020337D"/>
    <w:rsid w:val="0020459F"/>
    <w:rsid w:val="00210085"/>
    <w:rsid w:val="002109AD"/>
    <w:rsid w:val="00211260"/>
    <w:rsid w:val="00213C5A"/>
    <w:rsid w:val="002141CB"/>
    <w:rsid w:val="002240FF"/>
    <w:rsid w:val="00224417"/>
    <w:rsid w:val="00224F48"/>
    <w:rsid w:val="00230165"/>
    <w:rsid w:val="00235697"/>
    <w:rsid w:val="00235997"/>
    <w:rsid w:val="002405CB"/>
    <w:rsid w:val="002406E4"/>
    <w:rsid w:val="00240A5F"/>
    <w:rsid w:val="00244A77"/>
    <w:rsid w:val="0024687C"/>
    <w:rsid w:val="002472BC"/>
    <w:rsid w:val="00251582"/>
    <w:rsid w:val="0025740A"/>
    <w:rsid w:val="002577D3"/>
    <w:rsid w:val="00260530"/>
    <w:rsid w:val="00262F47"/>
    <w:rsid w:val="002638B6"/>
    <w:rsid w:val="002639A6"/>
    <w:rsid w:val="002644A7"/>
    <w:rsid w:val="00267440"/>
    <w:rsid w:val="00270B33"/>
    <w:rsid w:val="00270DB3"/>
    <w:rsid w:val="0027252D"/>
    <w:rsid w:val="0027320F"/>
    <w:rsid w:val="00283D1D"/>
    <w:rsid w:val="00285D8E"/>
    <w:rsid w:val="00286C7F"/>
    <w:rsid w:val="002876A6"/>
    <w:rsid w:val="00291CE4"/>
    <w:rsid w:val="00292312"/>
    <w:rsid w:val="00295B01"/>
    <w:rsid w:val="00296283"/>
    <w:rsid w:val="0029680E"/>
    <w:rsid w:val="00297264"/>
    <w:rsid w:val="00297D7E"/>
    <w:rsid w:val="002A0297"/>
    <w:rsid w:val="002B0EC8"/>
    <w:rsid w:val="002B4A6A"/>
    <w:rsid w:val="002C1ED1"/>
    <w:rsid w:val="002C2BF1"/>
    <w:rsid w:val="002C4514"/>
    <w:rsid w:val="002C711C"/>
    <w:rsid w:val="002D010A"/>
    <w:rsid w:val="002D042C"/>
    <w:rsid w:val="002D1C09"/>
    <w:rsid w:val="002D2BE9"/>
    <w:rsid w:val="002D335B"/>
    <w:rsid w:val="002D47EC"/>
    <w:rsid w:val="002D6150"/>
    <w:rsid w:val="002E18FD"/>
    <w:rsid w:val="002E4710"/>
    <w:rsid w:val="002E564D"/>
    <w:rsid w:val="002E71CF"/>
    <w:rsid w:val="002E731F"/>
    <w:rsid w:val="002E7506"/>
    <w:rsid w:val="002F139F"/>
    <w:rsid w:val="002F2551"/>
    <w:rsid w:val="002F2702"/>
    <w:rsid w:val="002F2D99"/>
    <w:rsid w:val="0030065A"/>
    <w:rsid w:val="0030086E"/>
    <w:rsid w:val="00300CE2"/>
    <w:rsid w:val="0031041E"/>
    <w:rsid w:val="00315855"/>
    <w:rsid w:val="00321ACA"/>
    <w:rsid w:val="0032256E"/>
    <w:rsid w:val="00323A7E"/>
    <w:rsid w:val="00330420"/>
    <w:rsid w:val="00332FE2"/>
    <w:rsid w:val="00333566"/>
    <w:rsid w:val="0033676A"/>
    <w:rsid w:val="00337632"/>
    <w:rsid w:val="00340DCA"/>
    <w:rsid w:val="00340E01"/>
    <w:rsid w:val="00342A82"/>
    <w:rsid w:val="003432C9"/>
    <w:rsid w:val="00347529"/>
    <w:rsid w:val="00350766"/>
    <w:rsid w:val="00352F16"/>
    <w:rsid w:val="00355005"/>
    <w:rsid w:val="00357194"/>
    <w:rsid w:val="003605C5"/>
    <w:rsid w:val="00370771"/>
    <w:rsid w:val="00371546"/>
    <w:rsid w:val="003716D9"/>
    <w:rsid w:val="00380213"/>
    <w:rsid w:val="00380470"/>
    <w:rsid w:val="00385112"/>
    <w:rsid w:val="003859DA"/>
    <w:rsid w:val="00386595"/>
    <w:rsid w:val="00396600"/>
    <w:rsid w:val="00397232"/>
    <w:rsid w:val="0039773B"/>
    <w:rsid w:val="003A00A5"/>
    <w:rsid w:val="003A0BEA"/>
    <w:rsid w:val="003A29CA"/>
    <w:rsid w:val="003A36C9"/>
    <w:rsid w:val="003A478F"/>
    <w:rsid w:val="003A78F6"/>
    <w:rsid w:val="003B43F7"/>
    <w:rsid w:val="003B44D1"/>
    <w:rsid w:val="003B6E6F"/>
    <w:rsid w:val="003C1281"/>
    <w:rsid w:val="003C2B9A"/>
    <w:rsid w:val="003C3791"/>
    <w:rsid w:val="003C6FAB"/>
    <w:rsid w:val="003D424D"/>
    <w:rsid w:val="003D4533"/>
    <w:rsid w:val="003D6EF1"/>
    <w:rsid w:val="003E1908"/>
    <w:rsid w:val="003F0E85"/>
    <w:rsid w:val="003F17DB"/>
    <w:rsid w:val="003F33CE"/>
    <w:rsid w:val="003F5B42"/>
    <w:rsid w:val="003F64DD"/>
    <w:rsid w:val="003F7BCE"/>
    <w:rsid w:val="003F7C92"/>
    <w:rsid w:val="00401BA5"/>
    <w:rsid w:val="00402225"/>
    <w:rsid w:val="004023A5"/>
    <w:rsid w:val="00402EB5"/>
    <w:rsid w:val="00410AAA"/>
    <w:rsid w:val="00413F7C"/>
    <w:rsid w:val="00425F7D"/>
    <w:rsid w:val="00430E71"/>
    <w:rsid w:val="00434159"/>
    <w:rsid w:val="00440CED"/>
    <w:rsid w:val="004435EC"/>
    <w:rsid w:val="00443F61"/>
    <w:rsid w:val="00444711"/>
    <w:rsid w:val="00444FAB"/>
    <w:rsid w:val="004502C1"/>
    <w:rsid w:val="0045779F"/>
    <w:rsid w:val="00466C5D"/>
    <w:rsid w:val="004701B4"/>
    <w:rsid w:val="00470A8B"/>
    <w:rsid w:val="00473BE8"/>
    <w:rsid w:val="00474A7C"/>
    <w:rsid w:val="004768BB"/>
    <w:rsid w:val="00484D1E"/>
    <w:rsid w:val="00486BB4"/>
    <w:rsid w:val="00487004"/>
    <w:rsid w:val="00493B3E"/>
    <w:rsid w:val="00495194"/>
    <w:rsid w:val="004A2E6F"/>
    <w:rsid w:val="004B1763"/>
    <w:rsid w:val="004B4344"/>
    <w:rsid w:val="004B5B2E"/>
    <w:rsid w:val="004B610D"/>
    <w:rsid w:val="004B69DF"/>
    <w:rsid w:val="004C0B0E"/>
    <w:rsid w:val="004C0D9C"/>
    <w:rsid w:val="004C392E"/>
    <w:rsid w:val="004D285E"/>
    <w:rsid w:val="004E1E53"/>
    <w:rsid w:val="004E6C11"/>
    <w:rsid w:val="004F173C"/>
    <w:rsid w:val="004F2F23"/>
    <w:rsid w:val="004F59FC"/>
    <w:rsid w:val="00501310"/>
    <w:rsid w:val="005037FD"/>
    <w:rsid w:val="0050427B"/>
    <w:rsid w:val="005068F0"/>
    <w:rsid w:val="00507D64"/>
    <w:rsid w:val="005133D7"/>
    <w:rsid w:val="005137B1"/>
    <w:rsid w:val="00514EFC"/>
    <w:rsid w:val="005203A0"/>
    <w:rsid w:val="005228AC"/>
    <w:rsid w:val="0052379D"/>
    <w:rsid w:val="00524164"/>
    <w:rsid w:val="005252EE"/>
    <w:rsid w:val="005258E2"/>
    <w:rsid w:val="005319B1"/>
    <w:rsid w:val="00531DC0"/>
    <w:rsid w:val="00533ADE"/>
    <w:rsid w:val="005347DB"/>
    <w:rsid w:val="00535F2F"/>
    <w:rsid w:val="0053727C"/>
    <w:rsid w:val="00540164"/>
    <w:rsid w:val="00540B12"/>
    <w:rsid w:val="00550167"/>
    <w:rsid w:val="005552E1"/>
    <w:rsid w:val="00555634"/>
    <w:rsid w:val="00557D59"/>
    <w:rsid w:val="0056787D"/>
    <w:rsid w:val="00567C38"/>
    <w:rsid w:val="00570C03"/>
    <w:rsid w:val="00572C7C"/>
    <w:rsid w:val="00574AE3"/>
    <w:rsid w:val="00575A09"/>
    <w:rsid w:val="00576D6C"/>
    <w:rsid w:val="005779A2"/>
    <w:rsid w:val="00581F8A"/>
    <w:rsid w:val="005829E9"/>
    <w:rsid w:val="00584F23"/>
    <w:rsid w:val="00593B96"/>
    <w:rsid w:val="005A0C39"/>
    <w:rsid w:val="005A0CB9"/>
    <w:rsid w:val="005A0E38"/>
    <w:rsid w:val="005A2974"/>
    <w:rsid w:val="005A595F"/>
    <w:rsid w:val="005A5C70"/>
    <w:rsid w:val="005A6137"/>
    <w:rsid w:val="005B4F9C"/>
    <w:rsid w:val="005B50FA"/>
    <w:rsid w:val="005B54C9"/>
    <w:rsid w:val="005B582E"/>
    <w:rsid w:val="005C2356"/>
    <w:rsid w:val="005C48B2"/>
    <w:rsid w:val="005D0127"/>
    <w:rsid w:val="005D0178"/>
    <w:rsid w:val="005D2BD0"/>
    <w:rsid w:val="005D2C6D"/>
    <w:rsid w:val="005D2F36"/>
    <w:rsid w:val="005D3C3C"/>
    <w:rsid w:val="005D7855"/>
    <w:rsid w:val="005E2114"/>
    <w:rsid w:val="005E5020"/>
    <w:rsid w:val="005E540E"/>
    <w:rsid w:val="005E6BE0"/>
    <w:rsid w:val="005F087F"/>
    <w:rsid w:val="005F6119"/>
    <w:rsid w:val="005F652F"/>
    <w:rsid w:val="00601478"/>
    <w:rsid w:val="00602E4D"/>
    <w:rsid w:val="00604BEB"/>
    <w:rsid w:val="00605DD8"/>
    <w:rsid w:val="00611EAD"/>
    <w:rsid w:val="0061644C"/>
    <w:rsid w:val="00616D96"/>
    <w:rsid w:val="006170C1"/>
    <w:rsid w:val="00622405"/>
    <w:rsid w:val="00622F18"/>
    <w:rsid w:val="00623EB3"/>
    <w:rsid w:val="00624D6A"/>
    <w:rsid w:val="00626087"/>
    <w:rsid w:val="00630A9B"/>
    <w:rsid w:val="0063101D"/>
    <w:rsid w:val="006310FD"/>
    <w:rsid w:val="006317F7"/>
    <w:rsid w:val="006321D5"/>
    <w:rsid w:val="006326E5"/>
    <w:rsid w:val="0063461E"/>
    <w:rsid w:val="00642FF8"/>
    <w:rsid w:val="00643495"/>
    <w:rsid w:val="00645B42"/>
    <w:rsid w:val="00645C38"/>
    <w:rsid w:val="00646942"/>
    <w:rsid w:val="006538C2"/>
    <w:rsid w:val="00654009"/>
    <w:rsid w:val="00657F58"/>
    <w:rsid w:val="00672F08"/>
    <w:rsid w:val="00674398"/>
    <w:rsid w:val="00674C71"/>
    <w:rsid w:val="00675536"/>
    <w:rsid w:val="006851DD"/>
    <w:rsid w:val="00693209"/>
    <w:rsid w:val="00693CCB"/>
    <w:rsid w:val="00696E0A"/>
    <w:rsid w:val="006A2C9F"/>
    <w:rsid w:val="006A305D"/>
    <w:rsid w:val="006A3F11"/>
    <w:rsid w:val="006A4206"/>
    <w:rsid w:val="006A4A55"/>
    <w:rsid w:val="006B31D3"/>
    <w:rsid w:val="006C094C"/>
    <w:rsid w:val="006C11F9"/>
    <w:rsid w:val="006C262B"/>
    <w:rsid w:val="006C2AFA"/>
    <w:rsid w:val="006C4077"/>
    <w:rsid w:val="006C698C"/>
    <w:rsid w:val="006C746D"/>
    <w:rsid w:val="006D0F77"/>
    <w:rsid w:val="006D1604"/>
    <w:rsid w:val="006D1C16"/>
    <w:rsid w:val="006D6B07"/>
    <w:rsid w:val="006D6DF6"/>
    <w:rsid w:val="006E1F98"/>
    <w:rsid w:val="006E1FB8"/>
    <w:rsid w:val="006E37FE"/>
    <w:rsid w:val="006E7F86"/>
    <w:rsid w:val="006F0742"/>
    <w:rsid w:val="006F1BFA"/>
    <w:rsid w:val="006F426B"/>
    <w:rsid w:val="006F5F06"/>
    <w:rsid w:val="006F60D5"/>
    <w:rsid w:val="006F76D6"/>
    <w:rsid w:val="007078A7"/>
    <w:rsid w:val="00707F6C"/>
    <w:rsid w:val="00712656"/>
    <w:rsid w:val="00721A87"/>
    <w:rsid w:val="00722893"/>
    <w:rsid w:val="00725BA1"/>
    <w:rsid w:val="007268EC"/>
    <w:rsid w:val="0072790D"/>
    <w:rsid w:val="00733446"/>
    <w:rsid w:val="00737DFC"/>
    <w:rsid w:val="00740723"/>
    <w:rsid w:val="00740D1E"/>
    <w:rsid w:val="00745F49"/>
    <w:rsid w:val="00750940"/>
    <w:rsid w:val="00752112"/>
    <w:rsid w:val="00752CA0"/>
    <w:rsid w:val="007576C8"/>
    <w:rsid w:val="007603C8"/>
    <w:rsid w:val="00762878"/>
    <w:rsid w:val="00765ACE"/>
    <w:rsid w:val="00766EB9"/>
    <w:rsid w:val="0077046A"/>
    <w:rsid w:val="007772DC"/>
    <w:rsid w:val="00781D21"/>
    <w:rsid w:val="00783002"/>
    <w:rsid w:val="00785B90"/>
    <w:rsid w:val="0079151B"/>
    <w:rsid w:val="00791EC3"/>
    <w:rsid w:val="00795ACF"/>
    <w:rsid w:val="007A3E3C"/>
    <w:rsid w:val="007A4F86"/>
    <w:rsid w:val="007A7AC6"/>
    <w:rsid w:val="007B1914"/>
    <w:rsid w:val="007B1F69"/>
    <w:rsid w:val="007B2960"/>
    <w:rsid w:val="007B5031"/>
    <w:rsid w:val="007C793A"/>
    <w:rsid w:val="007D5326"/>
    <w:rsid w:val="007D5EB2"/>
    <w:rsid w:val="007D770F"/>
    <w:rsid w:val="007E23ED"/>
    <w:rsid w:val="007E415E"/>
    <w:rsid w:val="007E736B"/>
    <w:rsid w:val="007F707E"/>
    <w:rsid w:val="00801AE4"/>
    <w:rsid w:val="00806D77"/>
    <w:rsid w:val="00823EE9"/>
    <w:rsid w:val="008257E1"/>
    <w:rsid w:val="008309FD"/>
    <w:rsid w:val="00830BB3"/>
    <w:rsid w:val="00831FD8"/>
    <w:rsid w:val="008325B6"/>
    <w:rsid w:val="0083363D"/>
    <w:rsid w:val="008360A4"/>
    <w:rsid w:val="00836686"/>
    <w:rsid w:val="0084022B"/>
    <w:rsid w:val="008404FD"/>
    <w:rsid w:val="00840F96"/>
    <w:rsid w:val="0084775B"/>
    <w:rsid w:val="008554B0"/>
    <w:rsid w:val="0086249A"/>
    <w:rsid w:val="00863FA6"/>
    <w:rsid w:val="0086455D"/>
    <w:rsid w:val="00864D15"/>
    <w:rsid w:val="00865920"/>
    <w:rsid w:val="008677F8"/>
    <w:rsid w:val="008678D2"/>
    <w:rsid w:val="00867A59"/>
    <w:rsid w:val="008713C1"/>
    <w:rsid w:val="00875A81"/>
    <w:rsid w:val="008803BA"/>
    <w:rsid w:val="0088157C"/>
    <w:rsid w:val="00883887"/>
    <w:rsid w:val="00883AD6"/>
    <w:rsid w:val="00884EBB"/>
    <w:rsid w:val="008868F3"/>
    <w:rsid w:val="008902FD"/>
    <w:rsid w:val="00890B44"/>
    <w:rsid w:val="0089234D"/>
    <w:rsid w:val="0089336E"/>
    <w:rsid w:val="008A46C2"/>
    <w:rsid w:val="008C0E17"/>
    <w:rsid w:val="008D0EDF"/>
    <w:rsid w:val="008D169D"/>
    <w:rsid w:val="008D37D0"/>
    <w:rsid w:val="008D5A74"/>
    <w:rsid w:val="008D6B91"/>
    <w:rsid w:val="008D72AF"/>
    <w:rsid w:val="008E1B30"/>
    <w:rsid w:val="008E52C6"/>
    <w:rsid w:val="008E597A"/>
    <w:rsid w:val="008E6E35"/>
    <w:rsid w:val="008F1A1C"/>
    <w:rsid w:val="008F52B4"/>
    <w:rsid w:val="008F5B42"/>
    <w:rsid w:val="00911700"/>
    <w:rsid w:val="00916C8E"/>
    <w:rsid w:val="00920606"/>
    <w:rsid w:val="0092122E"/>
    <w:rsid w:val="009264C8"/>
    <w:rsid w:val="00927C0B"/>
    <w:rsid w:val="0093213C"/>
    <w:rsid w:val="00932DF5"/>
    <w:rsid w:val="00944C24"/>
    <w:rsid w:val="00951FF0"/>
    <w:rsid w:val="0095538F"/>
    <w:rsid w:val="009560C1"/>
    <w:rsid w:val="00956A67"/>
    <w:rsid w:val="00960AA0"/>
    <w:rsid w:val="0096349A"/>
    <w:rsid w:val="00970287"/>
    <w:rsid w:val="00976B2D"/>
    <w:rsid w:val="00977A4E"/>
    <w:rsid w:val="009832A5"/>
    <w:rsid w:val="00984FD9"/>
    <w:rsid w:val="00990123"/>
    <w:rsid w:val="00990D69"/>
    <w:rsid w:val="009916B2"/>
    <w:rsid w:val="00992034"/>
    <w:rsid w:val="00996432"/>
    <w:rsid w:val="009A077C"/>
    <w:rsid w:val="009A653A"/>
    <w:rsid w:val="009B2DE7"/>
    <w:rsid w:val="009C3BB1"/>
    <w:rsid w:val="009D04FF"/>
    <w:rsid w:val="009D1C8F"/>
    <w:rsid w:val="009D4E1E"/>
    <w:rsid w:val="009D7ACF"/>
    <w:rsid w:val="009D7B32"/>
    <w:rsid w:val="009E012A"/>
    <w:rsid w:val="009E6D96"/>
    <w:rsid w:val="009F0F33"/>
    <w:rsid w:val="009F29DF"/>
    <w:rsid w:val="009F59B1"/>
    <w:rsid w:val="009F5E0C"/>
    <w:rsid w:val="00A018DE"/>
    <w:rsid w:val="00A1078D"/>
    <w:rsid w:val="00A11B63"/>
    <w:rsid w:val="00A13EA5"/>
    <w:rsid w:val="00A13F4C"/>
    <w:rsid w:val="00A16F85"/>
    <w:rsid w:val="00A17881"/>
    <w:rsid w:val="00A24B02"/>
    <w:rsid w:val="00A24BF4"/>
    <w:rsid w:val="00A25A8D"/>
    <w:rsid w:val="00A27CC2"/>
    <w:rsid w:val="00A33598"/>
    <w:rsid w:val="00A34A85"/>
    <w:rsid w:val="00A37DC9"/>
    <w:rsid w:val="00A40552"/>
    <w:rsid w:val="00A42B99"/>
    <w:rsid w:val="00A43DBF"/>
    <w:rsid w:val="00A46178"/>
    <w:rsid w:val="00A4697E"/>
    <w:rsid w:val="00A520D9"/>
    <w:rsid w:val="00A526D8"/>
    <w:rsid w:val="00A544F5"/>
    <w:rsid w:val="00A60354"/>
    <w:rsid w:val="00A60523"/>
    <w:rsid w:val="00A61834"/>
    <w:rsid w:val="00A63F17"/>
    <w:rsid w:val="00A656D3"/>
    <w:rsid w:val="00A66561"/>
    <w:rsid w:val="00A747A9"/>
    <w:rsid w:val="00A81CE5"/>
    <w:rsid w:val="00A879F4"/>
    <w:rsid w:val="00A94C6B"/>
    <w:rsid w:val="00A96789"/>
    <w:rsid w:val="00AA0565"/>
    <w:rsid w:val="00AA1838"/>
    <w:rsid w:val="00AA2C54"/>
    <w:rsid w:val="00AA465F"/>
    <w:rsid w:val="00AA4BC1"/>
    <w:rsid w:val="00AA51C0"/>
    <w:rsid w:val="00AA582A"/>
    <w:rsid w:val="00AB09AE"/>
    <w:rsid w:val="00AB0BE2"/>
    <w:rsid w:val="00AC106B"/>
    <w:rsid w:val="00AD2C05"/>
    <w:rsid w:val="00AD3125"/>
    <w:rsid w:val="00AD3BFF"/>
    <w:rsid w:val="00AD5EE1"/>
    <w:rsid w:val="00AD6C80"/>
    <w:rsid w:val="00AD7F6C"/>
    <w:rsid w:val="00AE18E6"/>
    <w:rsid w:val="00AE3338"/>
    <w:rsid w:val="00AE42C8"/>
    <w:rsid w:val="00AE7932"/>
    <w:rsid w:val="00AF1140"/>
    <w:rsid w:val="00AF3747"/>
    <w:rsid w:val="00AF5380"/>
    <w:rsid w:val="00AF637C"/>
    <w:rsid w:val="00AF71BB"/>
    <w:rsid w:val="00B021BF"/>
    <w:rsid w:val="00B10536"/>
    <w:rsid w:val="00B13EAC"/>
    <w:rsid w:val="00B1711C"/>
    <w:rsid w:val="00B17A88"/>
    <w:rsid w:val="00B20E31"/>
    <w:rsid w:val="00B21775"/>
    <w:rsid w:val="00B21B5A"/>
    <w:rsid w:val="00B22A86"/>
    <w:rsid w:val="00B22BB0"/>
    <w:rsid w:val="00B26B1E"/>
    <w:rsid w:val="00B27651"/>
    <w:rsid w:val="00B3087C"/>
    <w:rsid w:val="00B32710"/>
    <w:rsid w:val="00B348EC"/>
    <w:rsid w:val="00B37ABF"/>
    <w:rsid w:val="00B37F5A"/>
    <w:rsid w:val="00B414EE"/>
    <w:rsid w:val="00B43326"/>
    <w:rsid w:val="00B433B7"/>
    <w:rsid w:val="00B46235"/>
    <w:rsid w:val="00B53800"/>
    <w:rsid w:val="00B53B4C"/>
    <w:rsid w:val="00B84C2B"/>
    <w:rsid w:val="00B915B5"/>
    <w:rsid w:val="00B93700"/>
    <w:rsid w:val="00B9497E"/>
    <w:rsid w:val="00BA05D9"/>
    <w:rsid w:val="00BA1EC1"/>
    <w:rsid w:val="00BA2055"/>
    <w:rsid w:val="00BA23BB"/>
    <w:rsid w:val="00BA55C3"/>
    <w:rsid w:val="00BB0D11"/>
    <w:rsid w:val="00BB2E3F"/>
    <w:rsid w:val="00BB4F47"/>
    <w:rsid w:val="00BC4848"/>
    <w:rsid w:val="00BC4E7D"/>
    <w:rsid w:val="00BD0583"/>
    <w:rsid w:val="00BD171C"/>
    <w:rsid w:val="00BD30F6"/>
    <w:rsid w:val="00BD34F8"/>
    <w:rsid w:val="00BD463A"/>
    <w:rsid w:val="00BD5DEA"/>
    <w:rsid w:val="00BD65EA"/>
    <w:rsid w:val="00BD78F3"/>
    <w:rsid w:val="00BE185B"/>
    <w:rsid w:val="00BF0A8C"/>
    <w:rsid w:val="00BF12C0"/>
    <w:rsid w:val="00BF6A30"/>
    <w:rsid w:val="00C0325E"/>
    <w:rsid w:val="00C03F3B"/>
    <w:rsid w:val="00C11CF3"/>
    <w:rsid w:val="00C15F2A"/>
    <w:rsid w:val="00C17836"/>
    <w:rsid w:val="00C20CF0"/>
    <w:rsid w:val="00C23434"/>
    <w:rsid w:val="00C2686E"/>
    <w:rsid w:val="00C33597"/>
    <w:rsid w:val="00C41D5C"/>
    <w:rsid w:val="00C51BB6"/>
    <w:rsid w:val="00C5251F"/>
    <w:rsid w:val="00C54AAE"/>
    <w:rsid w:val="00C62829"/>
    <w:rsid w:val="00C65004"/>
    <w:rsid w:val="00C650FB"/>
    <w:rsid w:val="00C65F1F"/>
    <w:rsid w:val="00C6618D"/>
    <w:rsid w:val="00C71168"/>
    <w:rsid w:val="00C826B9"/>
    <w:rsid w:val="00C8436C"/>
    <w:rsid w:val="00C85911"/>
    <w:rsid w:val="00C92265"/>
    <w:rsid w:val="00C922B4"/>
    <w:rsid w:val="00C934DE"/>
    <w:rsid w:val="00C960D8"/>
    <w:rsid w:val="00C96BC7"/>
    <w:rsid w:val="00C96DDB"/>
    <w:rsid w:val="00CA1D52"/>
    <w:rsid w:val="00CA2195"/>
    <w:rsid w:val="00CA6A5B"/>
    <w:rsid w:val="00CB205B"/>
    <w:rsid w:val="00CB7ADF"/>
    <w:rsid w:val="00CC0335"/>
    <w:rsid w:val="00CC05FD"/>
    <w:rsid w:val="00CC3C38"/>
    <w:rsid w:val="00CC5333"/>
    <w:rsid w:val="00CC5637"/>
    <w:rsid w:val="00CC77AC"/>
    <w:rsid w:val="00CE2E5C"/>
    <w:rsid w:val="00CE4CD6"/>
    <w:rsid w:val="00CE5E24"/>
    <w:rsid w:val="00CF3A61"/>
    <w:rsid w:val="00CF3C6C"/>
    <w:rsid w:val="00CF4A43"/>
    <w:rsid w:val="00CF6711"/>
    <w:rsid w:val="00D02874"/>
    <w:rsid w:val="00D0572E"/>
    <w:rsid w:val="00D13862"/>
    <w:rsid w:val="00D20346"/>
    <w:rsid w:val="00D20AB8"/>
    <w:rsid w:val="00D275A7"/>
    <w:rsid w:val="00D27EA8"/>
    <w:rsid w:val="00D3035F"/>
    <w:rsid w:val="00D31731"/>
    <w:rsid w:val="00D328E3"/>
    <w:rsid w:val="00D32C47"/>
    <w:rsid w:val="00D333CD"/>
    <w:rsid w:val="00D3404A"/>
    <w:rsid w:val="00D40F30"/>
    <w:rsid w:val="00D42693"/>
    <w:rsid w:val="00D42B13"/>
    <w:rsid w:val="00D50132"/>
    <w:rsid w:val="00D51325"/>
    <w:rsid w:val="00D562E7"/>
    <w:rsid w:val="00D5668B"/>
    <w:rsid w:val="00D569AE"/>
    <w:rsid w:val="00D577EF"/>
    <w:rsid w:val="00D61328"/>
    <w:rsid w:val="00D64B6C"/>
    <w:rsid w:val="00D65000"/>
    <w:rsid w:val="00D653DF"/>
    <w:rsid w:val="00D65DE8"/>
    <w:rsid w:val="00D704A1"/>
    <w:rsid w:val="00D73B9B"/>
    <w:rsid w:val="00D774F9"/>
    <w:rsid w:val="00D801DD"/>
    <w:rsid w:val="00D82E1B"/>
    <w:rsid w:val="00D832B7"/>
    <w:rsid w:val="00D85354"/>
    <w:rsid w:val="00D9219B"/>
    <w:rsid w:val="00D951E9"/>
    <w:rsid w:val="00D95548"/>
    <w:rsid w:val="00D95CD2"/>
    <w:rsid w:val="00D9796E"/>
    <w:rsid w:val="00DA053E"/>
    <w:rsid w:val="00DA1C42"/>
    <w:rsid w:val="00DA2683"/>
    <w:rsid w:val="00DA31C5"/>
    <w:rsid w:val="00DA3C7D"/>
    <w:rsid w:val="00DB2748"/>
    <w:rsid w:val="00DB6242"/>
    <w:rsid w:val="00DB6ED2"/>
    <w:rsid w:val="00DC330B"/>
    <w:rsid w:val="00DC4245"/>
    <w:rsid w:val="00DC5162"/>
    <w:rsid w:val="00DC57F4"/>
    <w:rsid w:val="00DC6CB4"/>
    <w:rsid w:val="00DD1019"/>
    <w:rsid w:val="00DD2029"/>
    <w:rsid w:val="00DD228E"/>
    <w:rsid w:val="00DD5167"/>
    <w:rsid w:val="00DD5FBD"/>
    <w:rsid w:val="00DD6913"/>
    <w:rsid w:val="00DD71C3"/>
    <w:rsid w:val="00DE09C7"/>
    <w:rsid w:val="00DE1F7A"/>
    <w:rsid w:val="00DE3E6E"/>
    <w:rsid w:val="00DE4140"/>
    <w:rsid w:val="00DF430E"/>
    <w:rsid w:val="00DF4887"/>
    <w:rsid w:val="00E103AE"/>
    <w:rsid w:val="00E10592"/>
    <w:rsid w:val="00E16FF4"/>
    <w:rsid w:val="00E1762F"/>
    <w:rsid w:val="00E2037A"/>
    <w:rsid w:val="00E21841"/>
    <w:rsid w:val="00E21D73"/>
    <w:rsid w:val="00E30CC0"/>
    <w:rsid w:val="00E3108F"/>
    <w:rsid w:val="00E3158E"/>
    <w:rsid w:val="00E31928"/>
    <w:rsid w:val="00E330FD"/>
    <w:rsid w:val="00E35A1F"/>
    <w:rsid w:val="00E369F9"/>
    <w:rsid w:val="00E42324"/>
    <w:rsid w:val="00E44A41"/>
    <w:rsid w:val="00E44E83"/>
    <w:rsid w:val="00E47490"/>
    <w:rsid w:val="00E503ED"/>
    <w:rsid w:val="00E53B7E"/>
    <w:rsid w:val="00E54739"/>
    <w:rsid w:val="00E54E48"/>
    <w:rsid w:val="00E558EF"/>
    <w:rsid w:val="00E560FE"/>
    <w:rsid w:val="00E56CA0"/>
    <w:rsid w:val="00E6193D"/>
    <w:rsid w:val="00E623A0"/>
    <w:rsid w:val="00E63773"/>
    <w:rsid w:val="00E66E57"/>
    <w:rsid w:val="00E7109E"/>
    <w:rsid w:val="00E72251"/>
    <w:rsid w:val="00E75481"/>
    <w:rsid w:val="00E77D8D"/>
    <w:rsid w:val="00E84E4D"/>
    <w:rsid w:val="00E85158"/>
    <w:rsid w:val="00E872A7"/>
    <w:rsid w:val="00E901C5"/>
    <w:rsid w:val="00E91950"/>
    <w:rsid w:val="00E93167"/>
    <w:rsid w:val="00E9389D"/>
    <w:rsid w:val="00EA3762"/>
    <w:rsid w:val="00EB0D03"/>
    <w:rsid w:val="00EB39B2"/>
    <w:rsid w:val="00EB5600"/>
    <w:rsid w:val="00EB6484"/>
    <w:rsid w:val="00EB72D9"/>
    <w:rsid w:val="00EC0714"/>
    <w:rsid w:val="00EC5C12"/>
    <w:rsid w:val="00ED23C8"/>
    <w:rsid w:val="00ED6081"/>
    <w:rsid w:val="00EE06C1"/>
    <w:rsid w:val="00EE51FB"/>
    <w:rsid w:val="00EF1E3B"/>
    <w:rsid w:val="00EF2A2D"/>
    <w:rsid w:val="00EF5918"/>
    <w:rsid w:val="00F0163B"/>
    <w:rsid w:val="00F041D8"/>
    <w:rsid w:val="00F06A78"/>
    <w:rsid w:val="00F11DA3"/>
    <w:rsid w:val="00F12878"/>
    <w:rsid w:val="00F13C14"/>
    <w:rsid w:val="00F1751C"/>
    <w:rsid w:val="00F23762"/>
    <w:rsid w:val="00F2444D"/>
    <w:rsid w:val="00F33A3F"/>
    <w:rsid w:val="00F36701"/>
    <w:rsid w:val="00F40772"/>
    <w:rsid w:val="00F4085B"/>
    <w:rsid w:val="00F40A32"/>
    <w:rsid w:val="00F43F85"/>
    <w:rsid w:val="00F5168D"/>
    <w:rsid w:val="00F53E85"/>
    <w:rsid w:val="00F55036"/>
    <w:rsid w:val="00F55397"/>
    <w:rsid w:val="00F56F08"/>
    <w:rsid w:val="00F630EB"/>
    <w:rsid w:val="00F63C4F"/>
    <w:rsid w:val="00F656BC"/>
    <w:rsid w:val="00F66472"/>
    <w:rsid w:val="00F66ABC"/>
    <w:rsid w:val="00F6796D"/>
    <w:rsid w:val="00F70F36"/>
    <w:rsid w:val="00F747D2"/>
    <w:rsid w:val="00F76075"/>
    <w:rsid w:val="00F80AA2"/>
    <w:rsid w:val="00F8413B"/>
    <w:rsid w:val="00F855D8"/>
    <w:rsid w:val="00F86B3B"/>
    <w:rsid w:val="00F9195D"/>
    <w:rsid w:val="00F91DE9"/>
    <w:rsid w:val="00F93669"/>
    <w:rsid w:val="00F94CC8"/>
    <w:rsid w:val="00FA32B8"/>
    <w:rsid w:val="00FA3373"/>
    <w:rsid w:val="00FA7EED"/>
    <w:rsid w:val="00FB39DB"/>
    <w:rsid w:val="00FB4D6A"/>
    <w:rsid w:val="00FB7886"/>
    <w:rsid w:val="00FC314B"/>
    <w:rsid w:val="00FC62B4"/>
    <w:rsid w:val="00FC6841"/>
    <w:rsid w:val="00FC7414"/>
    <w:rsid w:val="00FD0095"/>
    <w:rsid w:val="00FD154A"/>
    <w:rsid w:val="00FD4B07"/>
    <w:rsid w:val="00FD5586"/>
    <w:rsid w:val="00FD67E5"/>
    <w:rsid w:val="00FE27E2"/>
    <w:rsid w:val="00FE49A1"/>
    <w:rsid w:val="00FF007E"/>
    <w:rsid w:val="00FF05A6"/>
    <w:rsid w:val="00FF096F"/>
    <w:rsid w:val="00FF3927"/>
    <w:rsid w:val="00FF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744590"/>
  <w15:chartTrackingRefBased/>
  <w15:docId w15:val="{3C62B2A0-E2DE-44BB-910A-2530B780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CA0"/>
    <w:pPr>
      <w:suppressAutoHyphens/>
      <w:spacing w:before="280" w:after="120"/>
      <w:jc w:val="both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752CA0"/>
    <w:pPr>
      <w:keepNext/>
      <w:keepLines/>
      <w:numPr>
        <w:numId w:val="1"/>
      </w:numPr>
      <w:tabs>
        <w:tab w:val="left" w:pos="0"/>
      </w:tabs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752CA0"/>
    <w:pPr>
      <w:keepNext/>
      <w:keepLines/>
      <w:numPr>
        <w:ilvl w:val="1"/>
        <w:numId w:val="1"/>
      </w:numPr>
      <w:tabs>
        <w:tab w:val="left" w:pos="0"/>
      </w:tabs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Ttulo30"/>
    <w:next w:val="Corpodetexto"/>
    <w:qFormat/>
    <w:rsid w:val="00752CA0"/>
    <w:pPr>
      <w:numPr>
        <w:ilvl w:val="2"/>
        <w:numId w:val="1"/>
      </w:numPr>
      <w:outlineLvl w:val="2"/>
    </w:pPr>
  </w:style>
  <w:style w:type="paragraph" w:styleId="Ttulo5">
    <w:name w:val="heading 5"/>
    <w:basedOn w:val="Normal"/>
    <w:next w:val="Normal"/>
    <w:qFormat/>
    <w:rsid w:val="00752CA0"/>
    <w:pPr>
      <w:keepNext/>
      <w:keepLines/>
      <w:numPr>
        <w:ilvl w:val="4"/>
        <w:numId w:val="1"/>
      </w:numPr>
      <w:tabs>
        <w:tab w:val="left" w:pos="0"/>
      </w:tabs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Ttulo8">
    <w:name w:val="heading 8"/>
    <w:basedOn w:val="Normal"/>
    <w:next w:val="Normal"/>
    <w:qFormat/>
    <w:rsid w:val="00752CA0"/>
    <w:pPr>
      <w:keepNext/>
      <w:numPr>
        <w:ilvl w:val="7"/>
        <w:numId w:val="1"/>
      </w:numPr>
      <w:tabs>
        <w:tab w:val="left" w:pos="0"/>
      </w:tabs>
      <w:spacing w:before="0" w:after="0"/>
      <w:jc w:val="left"/>
      <w:outlineLvl w:val="7"/>
    </w:pPr>
    <w:rPr>
      <w:rFonts w:ascii="Arial" w:eastAsia="Times New Roman" w:hAnsi="Arial" w:cs="Arial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52CA0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1z1">
    <w:name w:val="WW8Num1z1"/>
    <w:rsid w:val="00752CA0"/>
  </w:style>
  <w:style w:type="character" w:customStyle="1" w:styleId="WW8Num1z2">
    <w:name w:val="WW8Num1z2"/>
    <w:rsid w:val="00752CA0"/>
  </w:style>
  <w:style w:type="character" w:customStyle="1" w:styleId="WW8Num1z3">
    <w:name w:val="WW8Num1z3"/>
    <w:rsid w:val="00752CA0"/>
  </w:style>
  <w:style w:type="character" w:customStyle="1" w:styleId="WW8Num1z4">
    <w:name w:val="WW8Num1z4"/>
    <w:rsid w:val="00752CA0"/>
  </w:style>
  <w:style w:type="character" w:customStyle="1" w:styleId="WW8Num1z5">
    <w:name w:val="WW8Num1z5"/>
    <w:rsid w:val="00752CA0"/>
  </w:style>
  <w:style w:type="character" w:customStyle="1" w:styleId="WW8Num1z6">
    <w:name w:val="WW8Num1z6"/>
    <w:rsid w:val="00752CA0"/>
  </w:style>
  <w:style w:type="character" w:customStyle="1" w:styleId="WW8Num1z7">
    <w:name w:val="WW8Num1z7"/>
    <w:rsid w:val="00752CA0"/>
  </w:style>
  <w:style w:type="character" w:customStyle="1" w:styleId="WW8Num1z8">
    <w:name w:val="WW8Num1z8"/>
    <w:rsid w:val="00752CA0"/>
  </w:style>
  <w:style w:type="character" w:customStyle="1" w:styleId="WW8Num2z0">
    <w:name w:val="WW8Num2z0"/>
    <w:rsid w:val="00752CA0"/>
    <w:rPr>
      <w:rFonts w:cs="Calibri"/>
    </w:rPr>
  </w:style>
  <w:style w:type="character" w:customStyle="1" w:styleId="WW8Num2z1">
    <w:name w:val="WW8Num2z1"/>
    <w:rsid w:val="00752CA0"/>
    <w:rPr>
      <w:rFonts w:cs="OpenSymbol"/>
    </w:rPr>
  </w:style>
  <w:style w:type="character" w:customStyle="1" w:styleId="WW8Num2z2">
    <w:name w:val="WW8Num2z2"/>
    <w:rsid w:val="00752CA0"/>
  </w:style>
  <w:style w:type="character" w:customStyle="1" w:styleId="WW8Num2z3">
    <w:name w:val="WW8Num2z3"/>
    <w:rsid w:val="00752CA0"/>
  </w:style>
  <w:style w:type="character" w:customStyle="1" w:styleId="WW8Num2z4">
    <w:name w:val="WW8Num2z4"/>
    <w:rsid w:val="00752CA0"/>
  </w:style>
  <w:style w:type="character" w:customStyle="1" w:styleId="WW8Num2z5">
    <w:name w:val="WW8Num2z5"/>
    <w:rsid w:val="00752CA0"/>
  </w:style>
  <w:style w:type="character" w:customStyle="1" w:styleId="WW8Num2z6">
    <w:name w:val="WW8Num2z6"/>
    <w:rsid w:val="00752CA0"/>
  </w:style>
  <w:style w:type="character" w:customStyle="1" w:styleId="WW8Num2z7">
    <w:name w:val="WW8Num2z7"/>
    <w:rsid w:val="00752CA0"/>
  </w:style>
  <w:style w:type="character" w:customStyle="1" w:styleId="WW8Num2z8">
    <w:name w:val="WW8Num2z8"/>
    <w:rsid w:val="00752CA0"/>
  </w:style>
  <w:style w:type="character" w:customStyle="1" w:styleId="WW8Num3z0">
    <w:name w:val="WW8Num3z0"/>
    <w:rsid w:val="00752CA0"/>
    <w:rPr>
      <w:rFonts w:cs="Calibri"/>
      <w:color w:val="000000"/>
    </w:rPr>
  </w:style>
  <w:style w:type="character" w:customStyle="1" w:styleId="WW8Num3z1">
    <w:name w:val="WW8Num3z1"/>
    <w:rsid w:val="00752CA0"/>
  </w:style>
  <w:style w:type="character" w:customStyle="1" w:styleId="WW8Num3z2">
    <w:name w:val="WW8Num3z2"/>
    <w:rsid w:val="00752CA0"/>
  </w:style>
  <w:style w:type="character" w:customStyle="1" w:styleId="WW8Num3z3">
    <w:name w:val="WW8Num3z3"/>
    <w:rsid w:val="00752CA0"/>
  </w:style>
  <w:style w:type="character" w:customStyle="1" w:styleId="WW8Num3z4">
    <w:name w:val="WW8Num3z4"/>
    <w:rsid w:val="00752CA0"/>
  </w:style>
  <w:style w:type="character" w:customStyle="1" w:styleId="WW8Num3z5">
    <w:name w:val="WW8Num3z5"/>
    <w:rsid w:val="00752CA0"/>
  </w:style>
  <w:style w:type="character" w:customStyle="1" w:styleId="WW8Num3z6">
    <w:name w:val="WW8Num3z6"/>
    <w:rsid w:val="00752CA0"/>
  </w:style>
  <w:style w:type="character" w:customStyle="1" w:styleId="WW8Num3z7">
    <w:name w:val="WW8Num3z7"/>
    <w:rsid w:val="00752CA0"/>
  </w:style>
  <w:style w:type="character" w:customStyle="1" w:styleId="WW8Num3z8">
    <w:name w:val="WW8Num3z8"/>
    <w:rsid w:val="00752CA0"/>
  </w:style>
  <w:style w:type="character" w:customStyle="1" w:styleId="WW8Num4z0">
    <w:name w:val="WW8Num4z0"/>
    <w:rsid w:val="00752CA0"/>
    <w:rPr>
      <w:rFonts w:cs="Calibri"/>
    </w:rPr>
  </w:style>
  <w:style w:type="character" w:customStyle="1" w:styleId="WW8Num4z1">
    <w:name w:val="WW8Num4z1"/>
    <w:rsid w:val="00752CA0"/>
  </w:style>
  <w:style w:type="character" w:customStyle="1" w:styleId="WW8Num4z2">
    <w:name w:val="WW8Num4z2"/>
    <w:rsid w:val="00752CA0"/>
  </w:style>
  <w:style w:type="character" w:customStyle="1" w:styleId="WW8Num4z3">
    <w:name w:val="WW8Num4z3"/>
    <w:rsid w:val="00752CA0"/>
  </w:style>
  <w:style w:type="character" w:customStyle="1" w:styleId="WW8Num4z4">
    <w:name w:val="WW8Num4z4"/>
    <w:rsid w:val="00752CA0"/>
  </w:style>
  <w:style w:type="character" w:customStyle="1" w:styleId="WW8Num4z5">
    <w:name w:val="WW8Num4z5"/>
    <w:rsid w:val="00752CA0"/>
  </w:style>
  <w:style w:type="character" w:customStyle="1" w:styleId="WW8Num4z6">
    <w:name w:val="WW8Num4z6"/>
    <w:rsid w:val="00752CA0"/>
  </w:style>
  <w:style w:type="character" w:customStyle="1" w:styleId="WW8Num4z7">
    <w:name w:val="WW8Num4z7"/>
    <w:rsid w:val="00752CA0"/>
  </w:style>
  <w:style w:type="character" w:customStyle="1" w:styleId="WW8Num4z8">
    <w:name w:val="WW8Num4z8"/>
    <w:rsid w:val="00752CA0"/>
  </w:style>
  <w:style w:type="character" w:customStyle="1" w:styleId="WW8Num5z0">
    <w:name w:val="WW8Num5z0"/>
    <w:rsid w:val="00752CA0"/>
    <w:rPr>
      <w:rFonts w:ascii="Calibri" w:hAnsi="Calibri" w:cs="Calibri"/>
      <w:b w:val="0"/>
      <w:i w:val="0"/>
      <w:color w:val="28D687"/>
      <w:sz w:val="22"/>
    </w:rPr>
  </w:style>
  <w:style w:type="character" w:customStyle="1" w:styleId="WW8Num5z1">
    <w:name w:val="WW8Num5z1"/>
    <w:rsid w:val="00752CA0"/>
    <w:rPr>
      <w:rFonts w:ascii="Courier New" w:hAnsi="Courier New" w:cs="Courier New"/>
    </w:rPr>
  </w:style>
  <w:style w:type="character" w:customStyle="1" w:styleId="WW8Num5z2">
    <w:name w:val="WW8Num5z2"/>
    <w:rsid w:val="00752CA0"/>
    <w:rPr>
      <w:rFonts w:ascii="Wingdings" w:hAnsi="Wingdings" w:cs="Wingdings"/>
    </w:rPr>
  </w:style>
  <w:style w:type="character" w:customStyle="1" w:styleId="WW8Num5z3">
    <w:name w:val="WW8Num5z3"/>
    <w:rsid w:val="00752CA0"/>
    <w:rPr>
      <w:rFonts w:ascii="Symbol" w:hAnsi="Symbol" w:cs="Symbol"/>
    </w:rPr>
  </w:style>
  <w:style w:type="character" w:customStyle="1" w:styleId="WW8Num5z4">
    <w:name w:val="WW8Num5z4"/>
    <w:rsid w:val="00752CA0"/>
  </w:style>
  <w:style w:type="character" w:customStyle="1" w:styleId="WW8Num5z5">
    <w:name w:val="WW8Num5z5"/>
    <w:rsid w:val="00752CA0"/>
  </w:style>
  <w:style w:type="character" w:customStyle="1" w:styleId="WW8Num5z6">
    <w:name w:val="WW8Num5z6"/>
    <w:rsid w:val="00752CA0"/>
  </w:style>
  <w:style w:type="character" w:customStyle="1" w:styleId="WW8Num5z7">
    <w:name w:val="WW8Num5z7"/>
    <w:rsid w:val="00752CA0"/>
  </w:style>
  <w:style w:type="character" w:customStyle="1" w:styleId="WW8Num5z8">
    <w:name w:val="WW8Num5z8"/>
    <w:rsid w:val="00752CA0"/>
  </w:style>
  <w:style w:type="character" w:customStyle="1" w:styleId="WW8Num6z0">
    <w:name w:val="WW8Num6z0"/>
    <w:rsid w:val="00752CA0"/>
    <w:rPr>
      <w:color w:val="00000A"/>
      <w:lang w:eastAsia="pt-BR"/>
    </w:rPr>
  </w:style>
  <w:style w:type="character" w:customStyle="1" w:styleId="WW8Num6z1">
    <w:name w:val="WW8Num6z1"/>
    <w:rsid w:val="00752CA0"/>
  </w:style>
  <w:style w:type="character" w:customStyle="1" w:styleId="WW8Num6z2">
    <w:name w:val="WW8Num6z2"/>
    <w:rsid w:val="00752CA0"/>
  </w:style>
  <w:style w:type="character" w:customStyle="1" w:styleId="WW8Num6z3">
    <w:name w:val="WW8Num6z3"/>
    <w:rsid w:val="00752CA0"/>
  </w:style>
  <w:style w:type="character" w:customStyle="1" w:styleId="WW8Num6z4">
    <w:name w:val="WW8Num6z4"/>
    <w:rsid w:val="00752CA0"/>
  </w:style>
  <w:style w:type="character" w:customStyle="1" w:styleId="WW8Num6z5">
    <w:name w:val="WW8Num6z5"/>
    <w:rsid w:val="00752CA0"/>
  </w:style>
  <w:style w:type="character" w:customStyle="1" w:styleId="WW8Num6z6">
    <w:name w:val="WW8Num6z6"/>
    <w:rsid w:val="00752CA0"/>
  </w:style>
  <w:style w:type="character" w:customStyle="1" w:styleId="WW8Num6z7">
    <w:name w:val="WW8Num6z7"/>
    <w:rsid w:val="00752CA0"/>
  </w:style>
  <w:style w:type="character" w:customStyle="1" w:styleId="WW8Num6z8">
    <w:name w:val="WW8Num6z8"/>
    <w:rsid w:val="00752CA0"/>
  </w:style>
  <w:style w:type="character" w:customStyle="1" w:styleId="WW8Num7z0">
    <w:name w:val="WW8Num7z0"/>
    <w:rsid w:val="00752CA0"/>
    <w:rPr>
      <w:rFonts w:ascii="Symbol" w:eastAsia="Arial" w:hAnsi="Symbol" w:cs="Symbol"/>
      <w:b/>
      <w:sz w:val="22"/>
      <w:lang w:eastAsia="pt-BR"/>
    </w:rPr>
  </w:style>
  <w:style w:type="character" w:customStyle="1" w:styleId="WW8Num7z1">
    <w:name w:val="WW8Num7z1"/>
    <w:rsid w:val="00752CA0"/>
    <w:rPr>
      <w:rFonts w:ascii="Courier New" w:hAnsi="Courier New" w:cs="Courier New"/>
    </w:rPr>
  </w:style>
  <w:style w:type="character" w:customStyle="1" w:styleId="WW8Num7z2">
    <w:name w:val="WW8Num7z2"/>
    <w:rsid w:val="00752CA0"/>
    <w:rPr>
      <w:rFonts w:ascii="Wingdings" w:hAnsi="Wingdings" w:cs="Wingdings"/>
    </w:rPr>
  </w:style>
  <w:style w:type="character" w:customStyle="1" w:styleId="WW8Num7z3">
    <w:name w:val="WW8Num7z3"/>
    <w:rsid w:val="00752CA0"/>
  </w:style>
  <w:style w:type="character" w:customStyle="1" w:styleId="WW8Num7z4">
    <w:name w:val="WW8Num7z4"/>
    <w:rsid w:val="00752CA0"/>
  </w:style>
  <w:style w:type="character" w:customStyle="1" w:styleId="WW8Num7z5">
    <w:name w:val="WW8Num7z5"/>
    <w:rsid w:val="00752CA0"/>
  </w:style>
  <w:style w:type="character" w:customStyle="1" w:styleId="WW8Num7z6">
    <w:name w:val="WW8Num7z6"/>
    <w:rsid w:val="00752CA0"/>
  </w:style>
  <w:style w:type="character" w:customStyle="1" w:styleId="WW8Num7z7">
    <w:name w:val="WW8Num7z7"/>
    <w:rsid w:val="00752CA0"/>
  </w:style>
  <w:style w:type="character" w:customStyle="1" w:styleId="WW8Num7z8">
    <w:name w:val="WW8Num7z8"/>
    <w:rsid w:val="00752CA0"/>
  </w:style>
  <w:style w:type="character" w:customStyle="1" w:styleId="WW8Num8z0">
    <w:name w:val="WW8Num8z0"/>
    <w:rsid w:val="00752CA0"/>
    <w:rPr>
      <w:rFonts w:ascii="Symbol" w:eastAsia="Arial" w:hAnsi="Symbol" w:cs="Symbol"/>
      <w:sz w:val="22"/>
      <w:lang w:eastAsia="pt-BR"/>
    </w:rPr>
  </w:style>
  <w:style w:type="character" w:customStyle="1" w:styleId="WW8Num8z1">
    <w:name w:val="WW8Num8z1"/>
    <w:rsid w:val="00752CA0"/>
    <w:rPr>
      <w:rFonts w:ascii="OpenSymbol" w:hAnsi="OpenSymbol" w:cs="OpenSymbol"/>
      <w:sz w:val="22"/>
    </w:rPr>
  </w:style>
  <w:style w:type="character" w:customStyle="1" w:styleId="WW8Num8z2">
    <w:name w:val="WW8Num8z2"/>
    <w:rsid w:val="00752CA0"/>
    <w:rPr>
      <w:rFonts w:ascii="Wingdings" w:hAnsi="Wingdings" w:cs="Wingdings"/>
    </w:rPr>
  </w:style>
  <w:style w:type="character" w:customStyle="1" w:styleId="WW8Num9z0">
    <w:name w:val="WW8Num9z0"/>
    <w:rsid w:val="00752CA0"/>
    <w:rPr>
      <w:rFonts w:ascii="Arial" w:hAnsi="Arial" w:cs="Arial"/>
      <w:lang w:eastAsia="pt-BR"/>
    </w:rPr>
  </w:style>
  <w:style w:type="character" w:customStyle="1" w:styleId="WW8Num9z1">
    <w:name w:val="WW8Num9z1"/>
    <w:rsid w:val="00752CA0"/>
  </w:style>
  <w:style w:type="character" w:customStyle="1" w:styleId="WW8Num10z0">
    <w:name w:val="WW8Num10z0"/>
    <w:rsid w:val="00752CA0"/>
    <w:rPr>
      <w:rFonts w:cs="Calibri"/>
      <w:b w:val="0"/>
      <w:i w:val="0"/>
      <w:color w:val="00000A"/>
      <w:sz w:val="22"/>
    </w:rPr>
  </w:style>
  <w:style w:type="character" w:customStyle="1" w:styleId="WW8Num10z1">
    <w:name w:val="WW8Num10z1"/>
    <w:rsid w:val="00752CA0"/>
  </w:style>
  <w:style w:type="character" w:customStyle="1" w:styleId="WW8Num10z2">
    <w:name w:val="WW8Num10z2"/>
    <w:rsid w:val="00752CA0"/>
  </w:style>
  <w:style w:type="character" w:customStyle="1" w:styleId="WW8Num10z3">
    <w:name w:val="WW8Num10z3"/>
    <w:rsid w:val="00752CA0"/>
  </w:style>
  <w:style w:type="character" w:customStyle="1" w:styleId="WW8Num10z4">
    <w:name w:val="WW8Num10z4"/>
    <w:rsid w:val="00752CA0"/>
  </w:style>
  <w:style w:type="character" w:customStyle="1" w:styleId="WW8Num10z5">
    <w:name w:val="WW8Num10z5"/>
    <w:rsid w:val="00752CA0"/>
  </w:style>
  <w:style w:type="character" w:customStyle="1" w:styleId="WW8Num10z6">
    <w:name w:val="WW8Num10z6"/>
    <w:rsid w:val="00752CA0"/>
  </w:style>
  <w:style w:type="character" w:customStyle="1" w:styleId="WW8Num10z7">
    <w:name w:val="WW8Num10z7"/>
    <w:rsid w:val="00752CA0"/>
  </w:style>
  <w:style w:type="character" w:customStyle="1" w:styleId="WW8Num10z8">
    <w:name w:val="WW8Num10z8"/>
    <w:rsid w:val="00752CA0"/>
  </w:style>
  <w:style w:type="character" w:customStyle="1" w:styleId="WW8Num11z0">
    <w:name w:val="WW8Num11z0"/>
    <w:rsid w:val="00752CA0"/>
  </w:style>
  <w:style w:type="character" w:customStyle="1" w:styleId="WW8Num11z1">
    <w:name w:val="WW8Num11z1"/>
    <w:rsid w:val="00752CA0"/>
  </w:style>
  <w:style w:type="character" w:customStyle="1" w:styleId="WW8Num11z2">
    <w:name w:val="WW8Num11z2"/>
    <w:rsid w:val="00752CA0"/>
  </w:style>
  <w:style w:type="character" w:customStyle="1" w:styleId="WW8Num11z3">
    <w:name w:val="WW8Num11z3"/>
    <w:rsid w:val="00752CA0"/>
  </w:style>
  <w:style w:type="character" w:customStyle="1" w:styleId="WW8Num11z4">
    <w:name w:val="WW8Num11z4"/>
    <w:rsid w:val="00752CA0"/>
  </w:style>
  <w:style w:type="character" w:customStyle="1" w:styleId="WW8Num11z5">
    <w:name w:val="WW8Num11z5"/>
    <w:rsid w:val="00752CA0"/>
  </w:style>
  <w:style w:type="character" w:customStyle="1" w:styleId="WW8Num11z6">
    <w:name w:val="WW8Num11z6"/>
    <w:rsid w:val="00752CA0"/>
  </w:style>
  <w:style w:type="character" w:customStyle="1" w:styleId="WW8Num11z7">
    <w:name w:val="WW8Num11z7"/>
    <w:rsid w:val="00752CA0"/>
  </w:style>
  <w:style w:type="character" w:customStyle="1" w:styleId="WW8Num11z8">
    <w:name w:val="WW8Num11z8"/>
    <w:rsid w:val="00752CA0"/>
  </w:style>
  <w:style w:type="character" w:customStyle="1" w:styleId="WW8Num12z0">
    <w:name w:val="WW8Num12z0"/>
    <w:rsid w:val="00752CA0"/>
  </w:style>
  <w:style w:type="character" w:customStyle="1" w:styleId="WW8Num12z1">
    <w:name w:val="WW8Num12z1"/>
    <w:rsid w:val="00752CA0"/>
  </w:style>
  <w:style w:type="character" w:customStyle="1" w:styleId="WW8Num12z2">
    <w:name w:val="WW8Num12z2"/>
    <w:rsid w:val="00752CA0"/>
  </w:style>
  <w:style w:type="character" w:customStyle="1" w:styleId="WW8Num12z3">
    <w:name w:val="WW8Num12z3"/>
    <w:rsid w:val="00752CA0"/>
  </w:style>
  <w:style w:type="character" w:customStyle="1" w:styleId="WW8Num12z4">
    <w:name w:val="WW8Num12z4"/>
    <w:rsid w:val="00752CA0"/>
  </w:style>
  <w:style w:type="character" w:customStyle="1" w:styleId="WW8Num12z5">
    <w:name w:val="WW8Num12z5"/>
    <w:rsid w:val="00752CA0"/>
  </w:style>
  <w:style w:type="character" w:customStyle="1" w:styleId="WW8Num12z6">
    <w:name w:val="WW8Num12z6"/>
    <w:rsid w:val="00752CA0"/>
  </w:style>
  <w:style w:type="character" w:customStyle="1" w:styleId="WW8Num12z7">
    <w:name w:val="WW8Num12z7"/>
    <w:rsid w:val="00752CA0"/>
  </w:style>
  <w:style w:type="character" w:customStyle="1" w:styleId="WW8Num12z8">
    <w:name w:val="WW8Num12z8"/>
    <w:rsid w:val="00752CA0"/>
  </w:style>
  <w:style w:type="character" w:customStyle="1" w:styleId="WW8Num9z2">
    <w:name w:val="WW8Num9z2"/>
    <w:rsid w:val="00752CA0"/>
  </w:style>
  <w:style w:type="character" w:customStyle="1" w:styleId="WW8Num9z3">
    <w:name w:val="WW8Num9z3"/>
    <w:rsid w:val="00752CA0"/>
  </w:style>
  <w:style w:type="character" w:customStyle="1" w:styleId="WW8Num9z4">
    <w:name w:val="WW8Num9z4"/>
    <w:rsid w:val="00752CA0"/>
  </w:style>
  <w:style w:type="character" w:customStyle="1" w:styleId="WW8Num9z5">
    <w:name w:val="WW8Num9z5"/>
    <w:rsid w:val="00752CA0"/>
  </w:style>
  <w:style w:type="character" w:customStyle="1" w:styleId="WW8Num9z6">
    <w:name w:val="WW8Num9z6"/>
    <w:rsid w:val="00752CA0"/>
  </w:style>
  <w:style w:type="character" w:customStyle="1" w:styleId="WW8Num9z7">
    <w:name w:val="WW8Num9z7"/>
    <w:rsid w:val="00752CA0"/>
  </w:style>
  <w:style w:type="character" w:customStyle="1" w:styleId="WW8Num9z8">
    <w:name w:val="WW8Num9z8"/>
    <w:rsid w:val="00752CA0"/>
  </w:style>
  <w:style w:type="character" w:customStyle="1" w:styleId="Fontepargpadro1">
    <w:name w:val="Fonte parág. padrão1"/>
    <w:rsid w:val="00752CA0"/>
  </w:style>
  <w:style w:type="character" w:customStyle="1" w:styleId="Fontepargpadro2">
    <w:name w:val="Fonte parág. padrão2"/>
    <w:rsid w:val="00752CA0"/>
  </w:style>
  <w:style w:type="character" w:customStyle="1" w:styleId="Absatz-Standardschriftart">
    <w:name w:val="Absatz-Standardschriftart"/>
    <w:rsid w:val="00752CA0"/>
  </w:style>
  <w:style w:type="character" w:customStyle="1" w:styleId="WW8Num14z0">
    <w:name w:val="WW8Num14z0"/>
    <w:rsid w:val="00752CA0"/>
    <w:rPr>
      <w:rFonts w:ascii="Symbol" w:hAnsi="Symbol" w:cs="Symbol"/>
    </w:rPr>
  </w:style>
  <w:style w:type="character" w:customStyle="1" w:styleId="WW8Num14z1">
    <w:name w:val="WW8Num14z1"/>
    <w:rsid w:val="00752CA0"/>
    <w:rPr>
      <w:rFonts w:ascii="Courier New" w:hAnsi="Courier New" w:cs="Courier New"/>
    </w:rPr>
  </w:style>
  <w:style w:type="character" w:customStyle="1" w:styleId="WW8Num14z2">
    <w:name w:val="WW8Num14z2"/>
    <w:rsid w:val="00752CA0"/>
    <w:rPr>
      <w:rFonts w:ascii="Wingdings" w:hAnsi="Wingdings" w:cs="Wingdings"/>
    </w:rPr>
  </w:style>
  <w:style w:type="character" w:customStyle="1" w:styleId="WW8Num15z1">
    <w:name w:val="WW8Num15z1"/>
    <w:rsid w:val="00752CA0"/>
    <w:rPr>
      <w:b w:val="0"/>
    </w:rPr>
  </w:style>
  <w:style w:type="character" w:customStyle="1" w:styleId="WW8Num20z0">
    <w:name w:val="WW8Num20z0"/>
    <w:rsid w:val="00752CA0"/>
    <w:rPr>
      <w:strike w:val="0"/>
      <w:dstrike w:val="0"/>
      <w:color w:val="00000A"/>
    </w:rPr>
  </w:style>
  <w:style w:type="character" w:customStyle="1" w:styleId="Fontepargpadro10">
    <w:name w:val="Fonte parág. padrão1"/>
    <w:rsid w:val="00752CA0"/>
  </w:style>
  <w:style w:type="character" w:customStyle="1" w:styleId="textonormal1">
    <w:name w:val="textonormal1"/>
    <w:basedOn w:val="Fontepargpadro10"/>
    <w:rsid w:val="00752CA0"/>
  </w:style>
  <w:style w:type="character" w:customStyle="1" w:styleId="Corpodetexto2Char">
    <w:name w:val="Corpo de texto 2 Char"/>
    <w:rsid w:val="00752CA0"/>
    <w:rPr>
      <w:rFonts w:ascii="Calibri" w:eastAsia="Calibri" w:hAnsi="Calibri" w:cs="Times New Roman"/>
      <w:lang w:val="en-US"/>
    </w:rPr>
  </w:style>
  <w:style w:type="character" w:styleId="Hyperlink">
    <w:name w:val="Hyperlink"/>
    <w:rsid w:val="00752CA0"/>
    <w:rPr>
      <w:color w:val="0000FF"/>
      <w:u w:val="single"/>
    </w:rPr>
  </w:style>
  <w:style w:type="character" w:customStyle="1" w:styleId="Ttulo8Char">
    <w:name w:val="Título 8 Char"/>
    <w:rsid w:val="00752CA0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rsid w:val="00752CA0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rsid w:val="00752CA0"/>
    <w:rPr>
      <w:sz w:val="16"/>
      <w:szCs w:val="16"/>
    </w:rPr>
  </w:style>
  <w:style w:type="character" w:customStyle="1" w:styleId="CorpodetextoChar">
    <w:name w:val="Corpo de texto Char"/>
    <w:basedOn w:val="Fontepargpadro10"/>
    <w:rsid w:val="00752CA0"/>
  </w:style>
  <w:style w:type="character" w:customStyle="1" w:styleId="Forte1">
    <w:name w:val="Forte1"/>
    <w:rsid w:val="00752CA0"/>
    <w:rPr>
      <w:b/>
      <w:bCs/>
    </w:rPr>
  </w:style>
  <w:style w:type="character" w:customStyle="1" w:styleId="Corpodetexto3Char">
    <w:name w:val="Corpo de texto 3 Char"/>
    <w:rsid w:val="00752CA0"/>
    <w:rPr>
      <w:sz w:val="16"/>
      <w:szCs w:val="16"/>
    </w:rPr>
  </w:style>
  <w:style w:type="character" w:customStyle="1" w:styleId="apple-converted-space">
    <w:name w:val="apple-converted-space"/>
    <w:basedOn w:val="Fontepargpadro10"/>
    <w:rsid w:val="00752CA0"/>
  </w:style>
  <w:style w:type="character" w:customStyle="1" w:styleId="HiperlinkVisitado1">
    <w:name w:val="HiperlinkVisitado1"/>
    <w:rsid w:val="00752CA0"/>
    <w:rPr>
      <w:color w:val="800080"/>
      <w:u w:val="single"/>
    </w:rPr>
  </w:style>
  <w:style w:type="character" w:customStyle="1" w:styleId="Refdecomentrio1">
    <w:name w:val="Ref. de comentário1"/>
    <w:rsid w:val="00752CA0"/>
    <w:rPr>
      <w:sz w:val="16"/>
      <w:szCs w:val="16"/>
    </w:rPr>
  </w:style>
  <w:style w:type="character" w:customStyle="1" w:styleId="TextodecomentrioChar">
    <w:name w:val="Texto de comentário Char"/>
    <w:uiPriority w:val="99"/>
    <w:rsid w:val="00752CA0"/>
    <w:rPr>
      <w:sz w:val="20"/>
      <w:szCs w:val="20"/>
    </w:rPr>
  </w:style>
  <w:style w:type="character" w:customStyle="1" w:styleId="AssuntodocomentrioChar">
    <w:name w:val="Assunto do comentário Char"/>
    <w:rsid w:val="00752CA0"/>
    <w:rPr>
      <w:b/>
      <w:bCs/>
      <w:sz w:val="20"/>
      <w:szCs w:val="20"/>
    </w:rPr>
  </w:style>
  <w:style w:type="character" w:customStyle="1" w:styleId="TextodebaloChar">
    <w:name w:val="Texto de balão Char"/>
    <w:rsid w:val="00752CA0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rsid w:val="00752CA0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0"/>
    <w:rsid w:val="00752CA0"/>
  </w:style>
  <w:style w:type="character" w:customStyle="1" w:styleId="rotulo2">
    <w:name w:val="rotulo2"/>
    <w:rsid w:val="00752CA0"/>
    <w:rPr>
      <w:rFonts w:ascii="Verdana" w:hAnsi="Verdana" w:cs="Verdana"/>
      <w:sz w:val="16"/>
      <w:szCs w:val="16"/>
    </w:rPr>
  </w:style>
  <w:style w:type="character" w:customStyle="1" w:styleId="Ttulo1Char">
    <w:name w:val="Título 1 Char"/>
    <w:uiPriority w:val="9"/>
    <w:rsid w:val="00752C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link w:val="TextosemFormatao"/>
    <w:uiPriority w:val="99"/>
    <w:rsid w:val="00752CA0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  <w:rsid w:val="00752CA0"/>
  </w:style>
  <w:style w:type="character" w:customStyle="1" w:styleId="Caracteresdenotaderodap">
    <w:name w:val="Caracteres de nota de rodapé"/>
    <w:rsid w:val="00752CA0"/>
    <w:rPr>
      <w:vertAlign w:val="superscript"/>
    </w:rPr>
  </w:style>
  <w:style w:type="character" w:customStyle="1" w:styleId="Ttulo2Char">
    <w:name w:val="Título 2 Char"/>
    <w:uiPriority w:val="9"/>
    <w:rsid w:val="00752C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rsid w:val="00752CA0"/>
    <w:rPr>
      <w:sz w:val="22"/>
      <w:szCs w:val="22"/>
    </w:rPr>
  </w:style>
  <w:style w:type="character" w:customStyle="1" w:styleId="Refdecomentrio2">
    <w:name w:val="Ref. de comentário2"/>
    <w:rsid w:val="00752CA0"/>
    <w:rPr>
      <w:sz w:val="16"/>
      <w:szCs w:val="16"/>
    </w:rPr>
  </w:style>
  <w:style w:type="character" w:customStyle="1" w:styleId="TextodecomentrioChar1">
    <w:name w:val="Texto de comentário Char1"/>
    <w:rsid w:val="00752CA0"/>
    <w:rPr>
      <w:rFonts w:ascii="Calibri" w:eastAsia="Calibri" w:hAnsi="Calibri" w:cs="Calibri"/>
      <w:lang w:eastAsia="zh-CN"/>
    </w:rPr>
  </w:style>
  <w:style w:type="character" w:customStyle="1" w:styleId="WW-Absatz-Standardschriftart">
    <w:name w:val="WW-Absatz-Standardschriftart"/>
    <w:rsid w:val="00752CA0"/>
  </w:style>
  <w:style w:type="character" w:customStyle="1" w:styleId="Refdecomentrio3">
    <w:name w:val="Ref. de comentário3"/>
    <w:rsid w:val="00752CA0"/>
    <w:rPr>
      <w:sz w:val="16"/>
      <w:szCs w:val="16"/>
    </w:rPr>
  </w:style>
  <w:style w:type="character" w:customStyle="1" w:styleId="TextodecomentrioChar2">
    <w:name w:val="Texto de comentário Char2"/>
    <w:rsid w:val="00752CA0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752CA0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rsid w:val="00752CA0"/>
    <w:rPr>
      <w:rFonts w:cs="Calibri"/>
    </w:rPr>
  </w:style>
  <w:style w:type="character" w:customStyle="1" w:styleId="ListLabel3">
    <w:name w:val="ListLabel 3"/>
    <w:rsid w:val="00752CA0"/>
    <w:rPr>
      <w:rFonts w:cs="Calibri"/>
      <w:color w:val="000000"/>
    </w:rPr>
  </w:style>
  <w:style w:type="character" w:customStyle="1" w:styleId="ListLabel4">
    <w:name w:val="ListLabel 4"/>
    <w:rsid w:val="00752CA0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rsid w:val="00752CA0"/>
    <w:rPr>
      <w:rFonts w:cs="Calibri"/>
    </w:rPr>
  </w:style>
  <w:style w:type="character" w:customStyle="1" w:styleId="ListLabel6">
    <w:name w:val="ListLabel 6"/>
    <w:rsid w:val="00752CA0"/>
    <w:rPr>
      <w:rFonts w:cs="Calibri"/>
      <w:color w:val="000000"/>
    </w:rPr>
  </w:style>
  <w:style w:type="character" w:customStyle="1" w:styleId="ListLabel7">
    <w:name w:val="ListLabel 7"/>
    <w:rsid w:val="00752CA0"/>
    <w:rPr>
      <w:rFonts w:cs="Calibri"/>
    </w:rPr>
  </w:style>
  <w:style w:type="character" w:customStyle="1" w:styleId="ListLabel8">
    <w:name w:val="ListLabel 8"/>
    <w:rsid w:val="00752CA0"/>
    <w:rPr>
      <w:rFonts w:cs="Calibri"/>
      <w:color w:val="000000"/>
    </w:rPr>
  </w:style>
  <w:style w:type="character" w:customStyle="1" w:styleId="TextodecomentrioChar3">
    <w:name w:val="Texto de comentário Char3"/>
    <w:rsid w:val="00752CA0"/>
    <w:rPr>
      <w:rFonts w:ascii="Calibri" w:eastAsia="Calibri" w:hAnsi="Calibri" w:cs="Calibri"/>
      <w:lang w:eastAsia="zh-CN"/>
    </w:rPr>
  </w:style>
  <w:style w:type="character" w:customStyle="1" w:styleId="CorpodetextoChar1">
    <w:name w:val="Corpo de texto Char1"/>
    <w:rsid w:val="00752CA0"/>
    <w:rPr>
      <w:rFonts w:ascii="Calibri" w:eastAsia="Calibri" w:hAnsi="Calibri" w:cs="Calibri"/>
      <w:sz w:val="22"/>
      <w:szCs w:val="22"/>
      <w:lang w:eastAsia="zh-CN"/>
    </w:rPr>
  </w:style>
  <w:style w:type="character" w:customStyle="1" w:styleId="RecuodecorpodetextoChar1">
    <w:name w:val="Recuo de corpo de texto Char1"/>
    <w:rsid w:val="00752CA0"/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25z1">
    <w:name w:val="WW8Num25z1"/>
    <w:rsid w:val="00752CA0"/>
    <w:rPr>
      <w:rFonts w:ascii="OpenSymbol" w:hAnsi="OpenSymbol" w:cs="OpenSymbol"/>
    </w:rPr>
  </w:style>
  <w:style w:type="character" w:customStyle="1" w:styleId="ListLabel9">
    <w:name w:val="ListLabel 9"/>
    <w:rsid w:val="00752CA0"/>
    <w:rPr>
      <w:rFonts w:cs="Calibri"/>
    </w:rPr>
  </w:style>
  <w:style w:type="character" w:customStyle="1" w:styleId="ListLabel10">
    <w:name w:val="ListLabel 10"/>
    <w:rsid w:val="00752CA0"/>
    <w:rPr>
      <w:rFonts w:cs="Calibri"/>
      <w:color w:val="000000"/>
    </w:rPr>
  </w:style>
  <w:style w:type="character" w:customStyle="1" w:styleId="ListLabel11">
    <w:name w:val="ListLabel 11"/>
    <w:rsid w:val="00752CA0"/>
    <w:rPr>
      <w:rFonts w:cs="Calibri"/>
      <w:color w:val="00000A"/>
    </w:rPr>
  </w:style>
  <w:style w:type="character" w:customStyle="1" w:styleId="ListLabel12">
    <w:name w:val="ListLabel 12"/>
    <w:rsid w:val="00752CA0"/>
    <w:rPr>
      <w:rFonts w:cs="OpenSymbol"/>
      <w:sz w:val="24"/>
      <w:szCs w:val="24"/>
    </w:rPr>
  </w:style>
  <w:style w:type="character" w:customStyle="1" w:styleId="ListLabel13">
    <w:name w:val="ListLabel 13"/>
    <w:rsid w:val="00752CA0"/>
    <w:rPr>
      <w:rFonts w:cs="OpenSymbol"/>
    </w:rPr>
  </w:style>
  <w:style w:type="character" w:customStyle="1" w:styleId="ListLabel14">
    <w:name w:val="ListLabel 14"/>
    <w:rsid w:val="00752CA0"/>
    <w:rPr>
      <w:color w:val="00000A"/>
    </w:rPr>
  </w:style>
  <w:style w:type="character" w:customStyle="1" w:styleId="ListLabel15">
    <w:name w:val="ListLabel 15"/>
    <w:rsid w:val="00752CA0"/>
    <w:rPr>
      <w:rFonts w:cs="Calibri"/>
      <w:b w:val="0"/>
      <w:bCs/>
      <w:color w:val="00000A"/>
      <w:sz w:val="24"/>
      <w:szCs w:val="24"/>
    </w:rPr>
  </w:style>
  <w:style w:type="character" w:customStyle="1" w:styleId="ListLabel16">
    <w:name w:val="ListLabel 16"/>
    <w:rsid w:val="00752CA0"/>
    <w:rPr>
      <w:rFonts w:cs="Symbol"/>
      <w:b/>
      <w:sz w:val="22"/>
    </w:rPr>
  </w:style>
  <w:style w:type="character" w:customStyle="1" w:styleId="ListLabel17">
    <w:name w:val="ListLabel 17"/>
    <w:rsid w:val="00752CA0"/>
    <w:rPr>
      <w:rFonts w:cs="Wingdings"/>
      <w:sz w:val="22"/>
      <w:szCs w:val="18"/>
    </w:rPr>
  </w:style>
  <w:style w:type="character" w:customStyle="1" w:styleId="ListLabel18">
    <w:name w:val="ListLabel 18"/>
    <w:rsid w:val="00752CA0"/>
    <w:rPr>
      <w:rFonts w:cs="Courier New"/>
    </w:rPr>
  </w:style>
  <w:style w:type="character" w:customStyle="1" w:styleId="ListLabel19">
    <w:name w:val="ListLabel 19"/>
    <w:rsid w:val="00752CA0"/>
    <w:rPr>
      <w:rFonts w:cs="Wingdings"/>
    </w:rPr>
  </w:style>
  <w:style w:type="character" w:customStyle="1" w:styleId="ListLabel20">
    <w:name w:val="ListLabel 20"/>
    <w:rsid w:val="00752CA0"/>
    <w:rPr>
      <w:rFonts w:cs="Symbol"/>
      <w:sz w:val="22"/>
    </w:rPr>
  </w:style>
  <w:style w:type="character" w:customStyle="1" w:styleId="ListLabel21">
    <w:name w:val="ListLabel 21"/>
    <w:rsid w:val="00752CA0"/>
    <w:rPr>
      <w:rFonts w:cs="OpenSymbol"/>
      <w:sz w:val="22"/>
    </w:rPr>
  </w:style>
  <w:style w:type="character" w:customStyle="1" w:styleId="ListLabel22">
    <w:name w:val="ListLabel 22"/>
    <w:rsid w:val="00752CA0"/>
    <w:rPr>
      <w:rFonts w:cs="Calibri"/>
      <w:b w:val="0"/>
      <w:i w:val="0"/>
      <w:color w:val="00000A"/>
      <w:sz w:val="22"/>
    </w:rPr>
  </w:style>
  <w:style w:type="paragraph" w:customStyle="1" w:styleId="Ttulo30">
    <w:name w:val="Título3"/>
    <w:basedOn w:val="Normal"/>
    <w:next w:val="Corpodetexto"/>
    <w:rsid w:val="00752CA0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rsid w:val="00752CA0"/>
    <w:pPr>
      <w:spacing w:line="288" w:lineRule="auto"/>
    </w:pPr>
  </w:style>
  <w:style w:type="paragraph" w:styleId="Lista">
    <w:name w:val="List"/>
    <w:basedOn w:val="Corpodetexto"/>
    <w:rsid w:val="00752CA0"/>
    <w:rPr>
      <w:rFonts w:cs="Mangal"/>
    </w:rPr>
  </w:style>
  <w:style w:type="paragraph" w:styleId="Legenda">
    <w:name w:val="caption"/>
    <w:basedOn w:val="Normal"/>
    <w:qFormat/>
    <w:rsid w:val="00752CA0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52CA0"/>
    <w:pPr>
      <w:suppressLineNumbers/>
    </w:pPr>
    <w:rPr>
      <w:rFonts w:cs="Mangal"/>
    </w:rPr>
  </w:style>
  <w:style w:type="paragraph" w:customStyle="1" w:styleId="WW-Ttulo">
    <w:name w:val="WW-Título"/>
    <w:basedOn w:val="Normal"/>
    <w:next w:val="Corpodetexto"/>
    <w:rsid w:val="00752CA0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"/>
    <w:rsid w:val="00752CA0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rsid w:val="00752CA0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rsid w:val="00752CA0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PargrafodaLista1">
    <w:name w:val="Parágrafo da Lista1"/>
    <w:basedOn w:val="Normal"/>
    <w:rsid w:val="00752CA0"/>
    <w:pPr>
      <w:ind w:left="720"/>
    </w:pPr>
  </w:style>
  <w:style w:type="paragraph" w:styleId="NormalWeb">
    <w:name w:val="Normal (Web)"/>
    <w:basedOn w:val="Normal"/>
    <w:uiPriority w:val="99"/>
    <w:rsid w:val="00752CA0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rsid w:val="00752CA0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rsid w:val="00752CA0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rsid w:val="00752CA0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rsid w:val="00752CA0"/>
    <w:pPr>
      <w:spacing w:before="0" w:after="0"/>
      <w:ind w:left="567" w:hanging="567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rsid w:val="00752CA0"/>
    <w:pPr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rsid w:val="00752CA0"/>
    <w:rPr>
      <w:sz w:val="16"/>
      <w:szCs w:val="16"/>
    </w:rPr>
  </w:style>
  <w:style w:type="paragraph" w:customStyle="1" w:styleId="LO-Normal">
    <w:name w:val="LO-Normal"/>
    <w:rsid w:val="00752CA0"/>
    <w:pPr>
      <w:suppressAutoHyphens/>
    </w:pPr>
    <w:rPr>
      <w:rFonts w:ascii="Franklin Gothic Book" w:eastAsia="Calibri" w:hAnsi="Franklin Gothic Book" w:cs="Franklin Gothic Book"/>
      <w:color w:val="000000"/>
      <w:kern w:val="1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752CA0"/>
    <w:rPr>
      <w:sz w:val="20"/>
      <w:szCs w:val="20"/>
    </w:rPr>
  </w:style>
  <w:style w:type="paragraph" w:customStyle="1" w:styleId="Assuntodocomentrio1">
    <w:name w:val="Assunto do comentário1"/>
    <w:basedOn w:val="Textodecomentrio1"/>
    <w:rsid w:val="00752CA0"/>
    <w:rPr>
      <w:b/>
      <w:bCs/>
    </w:rPr>
  </w:style>
  <w:style w:type="paragraph" w:customStyle="1" w:styleId="Textodebalo1">
    <w:name w:val="Texto de balão1"/>
    <w:basedOn w:val="Normal"/>
    <w:rsid w:val="00752CA0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uiPriority w:val="99"/>
    <w:rsid w:val="00752CA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rsid w:val="00752CA0"/>
    <w:pPr>
      <w:ind w:left="283"/>
    </w:pPr>
  </w:style>
  <w:style w:type="paragraph" w:customStyle="1" w:styleId="ecxmsonormal">
    <w:name w:val="ecxmsonormal"/>
    <w:basedOn w:val="Normal"/>
    <w:rsid w:val="00752CA0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752CA0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rsid w:val="00752CA0"/>
    <w:pPr>
      <w:spacing w:before="0" w:after="0"/>
      <w:jc w:val="left"/>
    </w:pPr>
    <w:rPr>
      <w:rFonts w:ascii="Consolas" w:hAnsi="Consolas" w:cs="Consolas"/>
      <w:sz w:val="21"/>
      <w:szCs w:val="21"/>
    </w:rPr>
  </w:style>
  <w:style w:type="paragraph" w:customStyle="1" w:styleId="Textodenotaderodap1">
    <w:name w:val="Texto de nota de rodapé1"/>
    <w:basedOn w:val="Normal"/>
    <w:rsid w:val="00752CA0"/>
    <w:pPr>
      <w:spacing w:before="0" w:after="0"/>
    </w:pPr>
    <w:rPr>
      <w:sz w:val="20"/>
      <w:szCs w:val="20"/>
    </w:rPr>
  </w:style>
  <w:style w:type="paragraph" w:styleId="Rodap">
    <w:name w:val="footer"/>
    <w:basedOn w:val="Normal"/>
    <w:rsid w:val="00752CA0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752CA0"/>
    <w:pPr>
      <w:suppressLineNumbers/>
    </w:pPr>
  </w:style>
  <w:style w:type="paragraph" w:customStyle="1" w:styleId="Ttulodetabela">
    <w:name w:val="Título de tabela"/>
    <w:basedOn w:val="Contedodatabela"/>
    <w:rsid w:val="00752CA0"/>
    <w:pPr>
      <w:jc w:val="center"/>
    </w:pPr>
    <w:rPr>
      <w:b/>
      <w:bCs/>
    </w:rPr>
  </w:style>
  <w:style w:type="paragraph" w:customStyle="1" w:styleId="Reviso1">
    <w:name w:val="Revisão1"/>
    <w:rsid w:val="00752CA0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Textodecomentrio2">
    <w:name w:val="Texto de comentário2"/>
    <w:basedOn w:val="Normal"/>
    <w:rsid w:val="00752CA0"/>
    <w:rPr>
      <w:sz w:val="20"/>
      <w:szCs w:val="20"/>
    </w:rPr>
  </w:style>
  <w:style w:type="paragraph" w:customStyle="1" w:styleId="Default">
    <w:name w:val="Default"/>
    <w:rsid w:val="00752CA0"/>
    <w:pPr>
      <w:suppressAutoHyphens/>
    </w:pPr>
    <w:rPr>
      <w:rFonts w:ascii="Calibri" w:hAnsi="Calibri" w:cs="Calibri"/>
      <w:color w:val="000000"/>
      <w:kern w:val="1"/>
      <w:sz w:val="24"/>
      <w:szCs w:val="24"/>
      <w:lang w:eastAsia="zh-CN"/>
    </w:rPr>
  </w:style>
  <w:style w:type="paragraph" w:customStyle="1" w:styleId="Textodecomentrio3">
    <w:name w:val="Texto de comentário3"/>
    <w:basedOn w:val="Normal"/>
    <w:rsid w:val="00752CA0"/>
    <w:rPr>
      <w:sz w:val="20"/>
      <w:szCs w:val="20"/>
    </w:rPr>
  </w:style>
  <w:style w:type="paragraph" w:customStyle="1" w:styleId="xmsonormal">
    <w:name w:val="x_msonormal"/>
    <w:basedOn w:val="Normal"/>
    <w:rsid w:val="00752CA0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rsid w:val="00752CA0"/>
  </w:style>
  <w:style w:type="paragraph" w:styleId="Subttulo">
    <w:name w:val="Subtitle"/>
    <w:basedOn w:val="Ttulo30"/>
    <w:next w:val="Corpodetexto"/>
    <w:link w:val="SubttuloChar"/>
    <w:uiPriority w:val="11"/>
    <w:qFormat/>
    <w:rsid w:val="00752CA0"/>
    <w:rPr>
      <w:rFonts w:cs="Times New Roman"/>
      <w:lang w:val="x-none"/>
    </w:rPr>
  </w:style>
  <w:style w:type="paragraph" w:customStyle="1" w:styleId="Corpo">
    <w:name w:val="Corpo"/>
    <w:rsid w:val="00752CA0"/>
    <w:pPr>
      <w:suppressAutoHyphens/>
    </w:pPr>
    <w:rPr>
      <w:rFonts w:eastAsia="Arial Unicode MS"/>
      <w:color w:val="000000"/>
      <w:kern w:val="1"/>
      <w:sz w:val="24"/>
      <w:szCs w:val="24"/>
      <w:lang w:val="pt-PT"/>
    </w:rPr>
  </w:style>
  <w:style w:type="paragraph" w:customStyle="1" w:styleId="Standard">
    <w:name w:val="Standard"/>
    <w:rsid w:val="00752CA0"/>
    <w:pPr>
      <w:widowControl w:val="0"/>
      <w:suppressAutoHyphens/>
    </w:pPr>
    <w:rPr>
      <w:rFonts w:eastAsia="SimSun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A70B4"/>
    <w:pPr>
      <w:spacing w:before="0" w:after="0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odebaloChar1">
    <w:name w:val="Texto de balão Char1"/>
    <w:link w:val="Textodebalo"/>
    <w:uiPriority w:val="99"/>
    <w:semiHidden/>
    <w:rsid w:val="000A70B4"/>
    <w:rPr>
      <w:rFonts w:ascii="Segoe UI" w:eastAsia="Calibri" w:hAnsi="Segoe UI" w:cs="Segoe UI"/>
      <w:color w:val="00000A"/>
      <w:kern w:val="1"/>
      <w:sz w:val="18"/>
      <w:szCs w:val="18"/>
      <w:lang w:eastAsia="zh-CN"/>
    </w:rPr>
  </w:style>
  <w:style w:type="paragraph" w:styleId="Reviso">
    <w:name w:val="Revision"/>
    <w:hidden/>
    <w:uiPriority w:val="99"/>
    <w:semiHidden/>
    <w:rsid w:val="000A70B4"/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character" w:customStyle="1" w:styleId="Refdecomentrio4">
    <w:name w:val="Ref. de comentário4"/>
    <w:rsid w:val="00D951E9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8D72AF"/>
    <w:pPr>
      <w:ind w:left="720"/>
    </w:pPr>
    <w:rPr>
      <w:color w:val="auto"/>
      <w:kern w:val="0"/>
    </w:rPr>
  </w:style>
  <w:style w:type="character" w:styleId="Refdecomentrio">
    <w:name w:val="annotation reference"/>
    <w:uiPriority w:val="99"/>
    <w:semiHidden/>
    <w:unhideWhenUsed/>
    <w:rsid w:val="00AF3747"/>
    <w:rPr>
      <w:sz w:val="16"/>
      <w:szCs w:val="16"/>
    </w:rPr>
  </w:style>
  <w:style w:type="paragraph" w:styleId="Textodecomentrio">
    <w:name w:val="annotation text"/>
    <w:basedOn w:val="Normal"/>
    <w:link w:val="TextodecomentrioChar4"/>
    <w:uiPriority w:val="99"/>
    <w:unhideWhenUsed/>
    <w:rsid w:val="00AF3747"/>
    <w:rPr>
      <w:rFonts w:cs="Times New Roman"/>
      <w:sz w:val="20"/>
      <w:szCs w:val="20"/>
      <w:lang w:val="x-none"/>
    </w:rPr>
  </w:style>
  <w:style w:type="character" w:customStyle="1" w:styleId="TextodecomentrioChar4">
    <w:name w:val="Texto de comentário Char4"/>
    <w:link w:val="Textodecomentrio"/>
    <w:uiPriority w:val="99"/>
    <w:rsid w:val="00AF3747"/>
    <w:rPr>
      <w:rFonts w:ascii="Calibri" w:eastAsia="Calibri" w:hAnsi="Calibri" w:cs="Calibri"/>
      <w:color w:val="00000A"/>
      <w:kern w:val="1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AF3747"/>
    <w:rPr>
      <w:b/>
      <w:bCs/>
    </w:rPr>
  </w:style>
  <w:style w:type="character" w:customStyle="1" w:styleId="AssuntodocomentrioChar1">
    <w:name w:val="Assunto do comentário Char1"/>
    <w:link w:val="Assuntodocomentrio"/>
    <w:uiPriority w:val="99"/>
    <w:semiHidden/>
    <w:rsid w:val="00AF3747"/>
    <w:rPr>
      <w:rFonts w:ascii="Calibri" w:eastAsia="Calibri" w:hAnsi="Calibri" w:cs="Calibri"/>
      <w:b/>
      <w:bCs/>
      <w:color w:val="00000A"/>
      <w:kern w:val="1"/>
      <w:lang w:eastAsia="zh-CN"/>
    </w:rPr>
  </w:style>
  <w:style w:type="table" w:styleId="Tabelacomgrade">
    <w:name w:val="Table Grid"/>
    <w:basedOn w:val="Tabelanormal"/>
    <w:uiPriority w:val="39"/>
    <w:rsid w:val="0019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uiPriority w:val="99"/>
    <w:semiHidden/>
    <w:unhideWhenUsed/>
    <w:rsid w:val="001C5EB5"/>
    <w:rPr>
      <w:color w:val="605E5C"/>
      <w:shd w:val="clear" w:color="auto" w:fill="E1DFDD"/>
    </w:rPr>
  </w:style>
  <w:style w:type="paragraph" w:customStyle="1" w:styleId="WW-Recuodecorpodetexto2">
    <w:name w:val="WW-Recuo de corpo de texto 2"/>
    <w:basedOn w:val="Normal"/>
    <w:rsid w:val="002D010A"/>
    <w:pPr>
      <w:tabs>
        <w:tab w:val="left" w:pos="1788"/>
      </w:tabs>
      <w:spacing w:before="0" w:after="0"/>
      <w:ind w:left="708" w:firstLine="1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ar-SA"/>
    </w:rPr>
  </w:style>
  <w:style w:type="character" w:customStyle="1" w:styleId="SubttuloChar">
    <w:name w:val="Subtítulo Char"/>
    <w:link w:val="Subttulo"/>
    <w:uiPriority w:val="11"/>
    <w:rsid w:val="002D010A"/>
    <w:rPr>
      <w:rFonts w:ascii="Liberation Sans" w:eastAsia="Lucida Sans Unicode" w:hAnsi="Liberation Sans" w:cs="Mangal"/>
      <w:color w:val="00000A"/>
      <w:kern w:val="1"/>
      <w:sz w:val="28"/>
      <w:szCs w:val="28"/>
      <w:lang w:eastAsia="zh-CN"/>
    </w:rPr>
  </w:style>
  <w:style w:type="paragraph" w:styleId="Ttulo">
    <w:name w:val="Title"/>
    <w:basedOn w:val="Normal"/>
    <w:next w:val="Normal"/>
    <w:link w:val="TtuloChar"/>
    <w:uiPriority w:val="10"/>
    <w:qFormat/>
    <w:rsid w:val="002D010A"/>
    <w:pPr>
      <w:pBdr>
        <w:bottom w:val="single" w:sz="8" w:space="4" w:color="4F81BD"/>
      </w:pBdr>
      <w:suppressAutoHyphens w:val="0"/>
      <w:spacing w:before="0"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2D010A"/>
    <w:rPr>
      <w:rFonts w:ascii="Cambria" w:hAnsi="Cambria"/>
      <w:color w:val="17365D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2D010A"/>
    <w:rPr>
      <w:rFonts w:ascii="Calibri" w:eastAsia="Calibri" w:hAnsi="Calibri" w:cs="Arial"/>
    </w:rPr>
  </w:style>
  <w:style w:type="table" w:customStyle="1" w:styleId="TableNormal">
    <w:name w:val="Table Normal"/>
    <w:uiPriority w:val="2"/>
    <w:semiHidden/>
    <w:unhideWhenUsed/>
    <w:qFormat/>
    <w:rsid w:val="002D01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010A"/>
    <w:pPr>
      <w:widowControl w:val="0"/>
      <w:suppressAutoHyphens w:val="0"/>
      <w:autoSpaceDE w:val="0"/>
      <w:autoSpaceDN w:val="0"/>
      <w:spacing w:before="0" w:after="0"/>
      <w:jc w:val="left"/>
    </w:pPr>
    <w:rPr>
      <w:rFonts w:ascii="Bookman Old Style" w:eastAsia="Bookman Old Style" w:hAnsi="Bookman Old Style" w:cs="Bookman Old Style"/>
      <w:color w:val="auto"/>
      <w:kern w:val="0"/>
      <w:lang w:val="pt-PT" w:eastAsia="pt-PT" w:bidi="pt-PT"/>
    </w:rPr>
  </w:style>
  <w:style w:type="character" w:customStyle="1" w:styleId="label">
    <w:name w:val="label"/>
    <w:rsid w:val="00BB0D11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D5DEA"/>
    <w:pPr>
      <w:suppressAutoHyphens w:val="0"/>
      <w:spacing w:before="0" w:after="0"/>
      <w:jc w:val="left"/>
    </w:pPr>
    <w:rPr>
      <w:rFonts w:ascii="Consolas" w:hAnsi="Consolas" w:cs="Times New Roman"/>
      <w:color w:val="auto"/>
      <w:kern w:val="0"/>
      <w:sz w:val="21"/>
      <w:szCs w:val="21"/>
      <w:lang w:val="x-none" w:eastAsia="x-none"/>
    </w:rPr>
  </w:style>
  <w:style w:type="character" w:customStyle="1" w:styleId="TextosemFormataoChar1">
    <w:name w:val="Texto sem Formatação Char1"/>
    <w:uiPriority w:val="99"/>
    <w:semiHidden/>
    <w:rsid w:val="00BD5DEA"/>
    <w:rPr>
      <w:rFonts w:ascii="Courier New" w:eastAsia="Calibri" w:hAnsi="Courier New" w:cs="Courier New"/>
      <w:color w:val="00000A"/>
      <w:kern w:val="1"/>
      <w:lang w:eastAsia="zh-CN"/>
    </w:rPr>
  </w:style>
  <w:style w:type="character" w:styleId="MenoPendente">
    <w:name w:val="Unresolved Mention"/>
    <w:uiPriority w:val="99"/>
    <w:semiHidden/>
    <w:unhideWhenUsed/>
    <w:rsid w:val="00770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C29BB-D02E-476F-A1F1-1A4227DD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Fauel</cp:lastModifiedBy>
  <cp:revision>2</cp:revision>
  <cp:lastPrinted>2022-04-07T17:41:00Z</cp:lastPrinted>
  <dcterms:created xsi:type="dcterms:W3CDTF">2022-04-19T16:58:00Z</dcterms:created>
  <dcterms:modified xsi:type="dcterms:W3CDTF">2022-04-19T16:58:00Z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